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D" w:rsidRPr="009F6940" w:rsidRDefault="006070FD" w:rsidP="006070FD">
      <w:pPr>
        <w:spacing w:line="276" w:lineRule="auto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 xml:space="preserve">Załącznik nr 1. </w:t>
      </w:r>
    </w:p>
    <w:p w:rsidR="006070FD" w:rsidRPr="009F6940" w:rsidRDefault="006070FD" w:rsidP="006070F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jc w:val="center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9B559E" w:rsidP="006070F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6070FD" w:rsidRPr="009F6940" w:rsidRDefault="006070FD" w:rsidP="006070FD">
      <w:pPr>
        <w:jc w:val="center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jc w:val="center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pStyle w:val="Akapitzlist"/>
        <w:numPr>
          <w:ilvl w:val="0"/>
          <w:numId w:val="46"/>
        </w:numPr>
        <w:spacing w:after="120" w:line="240" w:lineRule="auto"/>
        <w:ind w:left="425" w:hanging="357"/>
        <w:contextualSpacing w:val="0"/>
        <w:rPr>
          <w:rFonts w:cs="Calibri"/>
          <w:b/>
        </w:rPr>
      </w:pPr>
      <w:r w:rsidRPr="009F6940">
        <w:rPr>
          <w:rFonts w:cs="Calibri"/>
          <w:b/>
        </w:rPr>
        <w:t>Zamawiający:</w:t>
      </w:r>
    </w:p>
    <w:p w:rsidR="006070FD" w:rsidRDefault="006070FD" w:rsidP="006070FD">
      <w:pPr>
        <w:ind w:left="720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Agencja Rozwoju Lokalnego S.A.</w:t>
      </w:r>
      <w:r w:rsidRPr="009F6940">
        <w:rPr>
          <w:rFonts w:ascii="Calibri" w:hAnsi="Calibri" w:cs="Calibri"/>
          <w:sz w:val="22"/>
          <w:szCs w:val="22"/>
        </w:rPr>
        <w:br/>
        <w:t>ul. Teatral</w:t>
      </w:r>
      <w:r w:rsidR="008C2F02">
        <w:rPr>
          <w:rFonts w:ascii="Calibri" w:hAnsi="Calibri" w:cs="Calibri"/>
          <w:sz w:val="22"/>
          <w:szCs w:val="22"/>
        </w:rPr>
        <w:t>na 9, 41-200 Sosnowiec</w:t>
      </w:r>
      <w:r w:rsidR="008C2F02">
        <w:rPr>
          <w:rFonts w:ascii="Calibri" w:hAnsi="Calibri" w:cs="Calibri"/>
          <w:sz w:val="22"/>
          <w:szCs w:val="22"/>
        </w:rPr>
        <w:br/>
        <w:t>NIP: 6442312</w:t>
      </w:r>
      <w:r w:rsidRPr="009F6940">
        <w:rPr>
          <w:rFonts w:ascii="Calibri" w:hAnsi="Calibri" w:cs="Calibri"/>
          <w:sz w:val="22"/>
          <w:szCs w:val="22"/>
        </w:rPr>
        <w:t xml:space="preserve">490 REGON: 273298692 </w:t>
      </w:r>
      <w:r w:rsidR="008C2F02">
        <w:rPr>
          <w:rFonts w:ascii="Calibri" w:hAnsi="Calibri" w:cs="Calibri"/>
          <w:sz w:val="22"/>
          <w:szCs w:val="22"/>
        </w:rPr>
        <w:br/>
      </w:r>
      <w:r w:rsidRPr="009F6940">
        <w:rPr>
          <w:rFonts w:ascii="Calibri" w:hAnsi="Calibri" w:cs="Calibri"/>
          <w:sz w:val="22"/>
          <w:szCs w:val="22"/>
        </w:rPr>
        <w:t>KRS: 0000071567</w:t>
      </w:r>
    </w:p>
    <w:p w:rsidR="008C2F02" w:rsidRPr="009F6940" w:rsidRDefault="008C2F02" w:rsidP="006070FD">
      <w:pPr>
        <w:ind w:left="72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pStyle w:val="Akapitzlist"/>
        <w:numPr>
          <w:ilvl w:val="0"/>
          <w:numId w:val="46"/>
        </w:numPr>
        <w:spacing w:before="120" w:after="120" w:line="276" w:lineRule="auto"/>
        <w:ind w:left="425" w:hanging="357"/>
        <w:rPr>
          <w:rFonts w:cs="Calibri"/>
          <w:b/>
        </w:rPr>
      </w:pPr>
      <w:r w:rsidRPr="009F6940">
        <w:rPr>
          <w:rFonts w:cs="Calibri"/>
          <w:b/>
        </w:rPr>
        <w:t>Oferent:</w:t>
      </w:r>
    </w:p>
    <w:tbl>
      <w:tblPr>
        <w:tblW w:w="9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41"/>
      </w:tblGrid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>Nazwa podmiotu gospodarczego (jeśli dotyczy)</w:t>
            </w: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>NIP/Regon (jeśli dotyczy)</w:t>
            </w: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FD" w:rsidRPr="00362262" w:rsidTr="004E4FD7">
        <w:trPr>
          <w:trHeight w:val="560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  <w:r w:rsidRPr="009F6940">
              <w:rPr>
                <w:rFonts w:ascii="Calibri" w:hAnsi="Calibri" w:cs="Calibri"/>
                <w:sz w:val="22"/>
                <w:szCs w:val="22"/>
              </w:rPr>
              <w:t>Telefon/fax</w:t>
            </w:r>
          </w:p>
        </w:tc>
        <w:tc>
          <w:tcPr>
            <w:tcW w:w="6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0FD" w:rsidRPr="009F6940" w:rsidRDefault="006070FD" w:rsidP="004E4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2F02" w:rsidRPr="008C2F02" w:rsidRDefault="008C2F02" w:rsidP="008C2F02">
      <w:pPr>
        <w:spacing w:before="120"/>
        <w:rPr>
          <w:rFonts w:cs="Calibri"/>
          <w:b/>
        </w:rPr>
      </w:pPr>
    </w:p>
    <w:p w:rsidR="006070FD" w:rsidRDefault="006070FD" w:rsidP="006070FD">
      <w:pPr>
        <w:pStyle w:val="Akapitzlist"/>
        <w:numPr>
          <w:ilvl w:val="0"/>
          <w:numId w:val="46"/>
        </w:numPr>
        <w:spacing w:before="120" w:after="0" w:line="240" w:lineRule="auto"/>
        <w:ind w:left="425" w:hanging="357"/>
        <w:contextualSpacing w:val="0"/>
        <w:rPr>
          <w:rFonts w:cs="Calibri"/>
          <w:b/>
        </w:rPr>
      </w:pPr>
      <w:r w:rsidRPr="009F6940">
        <w:rPr>
          <w:rFonts w:cs="Calibri"/>
          <w:b/>
        </w:rPr>
        <w:t>Wycena zamówienia:</w:t>
      </w:r>
    </w:p>
    <w:p w:rsidR="008C2F02" w:rsidRPr="009F6940" w:rsidRDefault="008C2F02" w:rsidP="008C2F02">
      <w:pPr>
        <w:pStyle w:val="Akapitzlist"/>
        <w:spacing w:before="120" w:after="0" w:line="240" w:lineRule="auto"/>
        <w:ind w:left="425"/>
        <w:contextualSpacing w:val="0"/>
        <w:rPr>
          <w:rFonts w:cs="Calibri"/>
          <w:b/>
        </w:rPr>
      </w:pPr>
    </w:p>
    <w:p w:rsidR="008C2F02" w:rsidRDefault="006070FD" w:rsidP="001010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 xml:space="preserve">Odpowiadając na zapytanie ofertowe nr </w:t>
      </w:r>
      <w:r w:rsidR="00723A96">
        <w:rPr>
          <w:rFonts w:ascii="Calibri" w:hAnsi="Calibri" w:cs="Calibri"/>
          <w:b/>
          <w:sz w:val="22"/>
          <w:szCs w:val="22"/>
        </w:rPr>
        <w:t>SPNT</w:t>
      </w:r>
      <w:r>
        <w:rPr>
          <w:rFonts w:ascii="Calibri" w:hAnsi="Calibri" w:cs="Calibri"/>
          <w:b/>
          <w:sz w:val="22"/>
          <w:szCs w:val="22"/>
        </w:rPr>
        <w:t>/</w:t>
      </w:r>
      <w:r w:rsidR="00A71A64">
        <w:rPr>
          <w:rFonts w:ascii="Calibri" w:hAnsi="Calibri" w:cs="Calibri"/>
          <w:b/>
          <w:sz w:val="22"/>
          <w:szCs w:val="22"/>
        </w:rPr>
        <w:t>2</w:t>
      </w:r>
      <w:r w:rsidR="00723A96">
        <w:rPr>
          <w:rFonts w:ascii="Calibri" w:hAnsi="Calibri" w:cs="Calibri"/>
          <w:b/>
          <w:sz w:val="22"/>
          <w:szCs w:val="22"/>
        </w:rPr>
        <w:t>24</w:t>
      </w:r>
      <w:r>
        <w:rPr>
          <w:rFonts w:ascii="Calibri" w:hAnsi="Calibri" w:cs="Calibri"/>
          <w:b/>
          <w:sz w:val="22"/>
          <w:szCs w:val="22"/>
        </w:rPr>
        <w:t>/ZWS/202</w:t>
      </w:r>
      <w:r w:rsidR="00723A96">
        <w:rPr>
          <w:rFonts w:ascii="Calibri" w:hAnsi="Calibri" w:cs="Calibri"/>
          <w:b/>
          <w:sz w:val="22"/>
          <w:szCs w:val="22"/>
        </w:rPr>
        <w:t>2</w:t>
      </w:r>
      <w:r w:rsidRPr="009F6940">
        <w:rPr>
          <w:rFonts w:ascii="Calibri" w:hAnsi="Calibri" w:cs="Calibri"/>
          <w:b/>
          <w:sz w:val="22"/>
          <w:szCs w:val="22"/>
        </w:rPr>
        <w:t xml:space="preserve"> </w:t>
      </w:r>
      <w:r w:rsidRPr="009F6940">
        <w:rPr>
          <w:rFonts w:ascii="Calibri" w:hAnsi="Calibri" w:cs="Calibri"/>
          <w:sz w:val="22"/>
          <w:szCs w:val="22"/>
        </w:rPr>
        <w:t xml:space="preserve">dotyczące </w:t>
      </w:r>
      <w:r>
        <w:rPr>
          <w:rFonts w:ascii="Calibri" w:hAnsi="Calibri" w:cs="Calibri"/>
          <w:sz w:val="22"/>
          <w:szCs w:val="22"/>
        </w:rPr>
        <w:t xml:space="preserve">świadczenia indywidualnej pomocy technicznej w wypełnianiu Biznesplanu oraz dokonaniu jego oceny formalnej </w:t>
      </w:r>
      <w:r w:rsidRPr="009F6940">
        <w:rPr>
          <w:rFonts w:ascii="Calibri" w:hAnsi="Calibri" w:cs="Calibri"/>
          <w:sz w:val="22"/>
          <w:szCs w:val="22"/>
        </w:rPr>
        <w:t xml:space="preserve">przed rozpoczęciem działalności gospodarczej dla </w:t>
      </w:r>
      <w:r w:rsidR="009B559E">
        <w:rPr>
          <w:rFonts w:ascii="Calibri" w:hAnsi="Calibri" w:cs="Calibri"/>
          <w:sz w:val="22"/>
          <w:szCs w:val="22"/>
        </w:rPr>
        <w:t>U</w:t>
      </w:r>
      <w:r w:rsidRPr="009F6940">
        <w:rPr>
          <w:rFonts w:ascii="Calibri" w:hAnsi="Calibri" w:cs="Calibri"/>
          <w:sz w:val="22"/>
          <w:szCs w:val="22"/>
        </w:rPr>
        <w:t xml:space="preserve">czestników </w:t>
      </w:r>
      <w:r w:rsidR="009B559E">
        <w:rPr>
          <w:rFonts w:ascii="Calibri" w:hAnsi="Calibri" w:cs="Calibri"/>
          <w:sz w:val="22"/>
          <w:szCs w:val="22"/>
        </w:rPr>
        <w:t>P</w:t>
      </w:r>
      <w:r w:rsidRPr="009F6940">
        <w:rPr>
          <w:rFonts w:ascii="Calibri" w:hAnsi="Calibri" w:cs="Calibri"/>
          <w:sz w:val="22"/>
          <w:szCs w:val="22"/>
        </w:rPr>
        <w:t xml:space="preserve">rojektu </w:t>
      </w:r>
      <w:r w:rsidRPr="009F6940">
        <w:rPr>
          <w:rFonts w:ascii="Calibri" w:hAnsi="Calibri" w:cs="Calibri"/>
          <w:bCs/>
          <w:sz w:val="22"/>
          <w:szCs w:val="22"/>
        </w:rPr>
        <w:t xml:space="preserve">pn. </w:t>
      </w:r>
      <w:r w:rsidRPr="009F6940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Zagłębiowskie wsparcie na starcie</w:t>
      </w:r>
      <w:r w:rsidRPr="009F6940">
        <w:rPr>
          <w:rFonts w:ascii="Calibri" w:hAnsi="Calibri" w:cs="Calibri"/>
          <w:b/>
          <w:bCs/>
          <w:sz w:val="22"/>
          <w:szCs w:val="22"/>
        </w:rPr>
        <w:t>”</w:t>
      </w:r>
      <w:r w:rsidRPr="009F6940">
        <w:rPr>
          <w:rFonts w:ascii="Calibri" w:hAnsi="Calibri" w:cs="Calibri"/>
          <w:bCs/>
          <w:sz w:val="22"/>
          <w:szCs w:val="22"/>
        </w:rPr>
        <w:t xml:space="preserve"> współfinansowanego ze środków Europejskiego Funduszu Społecznego w ramach Regionalnego Programu Operacyjnego Województwa Śląskiego na lata 2014 – 2020, Oś Priorytetowa VII Regionalny rynek pracy, Działanie 7.3. Wsparcie dla osób zamierzających rozpocząć prowadzenie działalności gospodarczej, Poddziałanie 7.3.3. Promocja samozatrudnienia</w:t>
      </w:r>
      <w:r>
        <w:rPr>
          <w:rFonts w:ascii="Calibri" w:hAnsi="Calibri" w:cs="Calibri"/>
          <w:bCs/>
          <w:sz w:val="22"/>
          <w:szCs w:val="22"/>
        </w:rPr>
        <w:t>-konkurs</w:t>
      </w:r>
      <w:r w:rsidRPr="009F6940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zgodnie z wymogami określonymi </w:t>
      </w:r>
      <w:r w:rsidRPr="009F6940">
        <w:rPr>
          <w:rFonts w:ascii="Calibri" w:hAnsi="Calibri" w:cs="Calibri"/>
          <w:b/>
          <w:bCs/>
          <w:sz w:val="22"/>
          <w:szCs w:val="22"/>
        </w:rPr>
        <w:t xml:space="preserve">w zapytaniu ofertowym, oświadczam, iż oferuję realizację przedmiotu zapytania według poniższej specyfikacji </w:t>
      </w:r>
      <w:r w:rsidRPr="009F6940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</w:p>
    <w:p w:rsidR="008C2F02" w:rsidRDefault="008C2F02" w:rsidP="006070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C2F02" w:rsidRPr="006070FD" w:rsidRDefault="008C2F02" w:rsidP="006070F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6070FD" w:rsidRPr="00362262" w:rsidTr="004E4FD7">
        <w:trPr>
          <w:trHeight w:val="558"/>
        </w:trPr>
        <w:tc>
          <w:tcPr>
            <w:tcW w:w="6345" w:type="dxa"/>
            <w:shd w:val="clear" w:color="auto" w:fill="auto"/>
            <w:vAlign w:val="center"/>
          </w:tcPr>
          <w:p w:rsidR="006070FD" w:rsidRPr="00A11E52" w:rsidRDefault="006070FD" w:rsidP="004E4F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11E52">
              <w:rPr>
                <w:rFonts w:ascii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0FD" w:rsidRPr="00A11E52" w:rsidRDefault="006070FD" w:rsidP="00A11E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E52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Pr="00A11E52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za przeprowadzenie </w:t>
            </w:r>
            <w:r w:rsidR="00A11E52" w:rsidRPr="00A11E52">
              <w:rPr>
                <w:rFonts w:ascii="Calibri" w:hAnsi="Calibri" w:cs="Calibri"/>
                <w:b/>
                <w:sz w:val="22"/>
                <w:szCs w:val="22"/>
              </w:rPr>
              <w:br/>
              <w:t>1</w:t>
            </w:r>
            <w:r w:rsidRPr="00A11E52">
              <w:rPr>
                <w:rFonts w:ascii="Calibri" w:hAnsi="Calibri" w:cs="Calibri"/>
                <w:b/>
                <w:sz w:val="22"/>
                <w:szCs w:val="22"/>
              </w:rPr>
              <w:t xml:space="preserve"> godziny indywidualnej pomocy technicznej </w:t>
            </w:r>
            <w:r w:rsidR="009B559E" w:rsidRPr="00A11E52">
              <w:rPr>
                <w:rFonts w:ascii="Calibri" w:hAnsi="Calibri" w:cs="Calibri"/>
                <w:b/>
                <w:sz w:val="22"/>
                <w:szCs w:val="22"/>
              </w:rPr>
              <w:t xml:space="preserve">w wypełnieniu </w:t>
            </w:r>
            <w:r w:rsidRPr="00A11E52">
              <w:rPr>
                <w:rFonts w:ascii="Calibri" w:hAnsi="Calibri" w:cs="Calibri"/>
                <w:b/>
                <w:sz w:val="22"/>
                <w:szCs w:val="22"/>
              </w:rPr>
              <w:t>biznesplanu i jego oceny formalnej </w:t>
            </w:r>
          </w:p>
        </w:tc>
      </w:tr>
      <w:tr w:rsidR="006070FD" w:rsidRPr="00362262" w:rsidTr="004E4FD7">
        <w:trPr>
          <w:trHeight w:val="965"/>
        </w:trPr>
        <w:tc>
          <w:tcPr>
            <w:tcW w:w="6345" w:type="dxa"/>
            <w:shd w:val="clear" w:color="auto" w:fill="auto"/>
            <w:vAlign w:val="center"/>
          </w:tcPr>
          <w:p w:rsidR="006070FD" w:rsidRPr="008C2F02" w:rsidRDefault="006070FD" w:rsidP="008C2F02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0FD">
              <w:rPr>
                <w:rFonts w:asciiTheme="minorHAnsi" w:hAnsiTheme="minorHAnsi" w:cstheme="minorHAnsi"/>
                <w:sz w:val="22"/>
                <w:szCs w:val="22"/>
              </w:rPr>
              <w:t>Pełnienie obowiązków Oficera dotacyjnego w ramach, których należy udzielić pomocy w technicznym wypełnieniu Biznesplanu oraz dokon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6070FD">
              <w:rPr>
                <w:rFonts w:asciiTheme="minorHAnsi" w:hAnsiTheme="minorHAnsi" w:cstheme="minorHAnsi"/>
                <w:sz w:val="22"/>
                <w:szCs w:val="22"/>
              </w:rPr>
              <w:t xml:space="preserve"> jego oceny formalnej dla  Uczestników Projektu celem otrzymania wsparcia finansowego na rozwój przedsiębiorczości, zgodnie z </w:t>
            </w:r>
            <w:r w:rsidRPr="00607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Regulaminem przyznawania środków finansowych na rozwój przedsiębiorczości dla Uczestników Projektu </w:t>
            </w:r>
            <w:r w:rsidRPr="006070F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„Zagłębiowskie wsparcie na starcie”;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0FD" w:rsidRPr="009F6940" w:rsidRDefault="006070FD" w:rsidP="004E4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0FD" w:rsidRPr="009F6940" w:rsidRDefault="006070FD" w:rsidP="006070F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F6940">
        <w:rPr>
          <w:rFonts w:ascii="Calibri" w:hAnsi="Calibri" w:cs="Calibri"/>
          <w:b/>
          <w:bCs/>
          <w:sz w:val="22"/>
          <w:szCs w:val="22"/>
          <w:u w:val="single"/>
        </w:rPr>
        <w:t>Świadoma/y odpowiedzialności za składanie oświadczeń niezgodnych z prawdą, oświadczam, że:</w:t>
      </w:r>
    </w:p>
    <w:p w:rsidR="006070FD" w:rsidRPr="009F6940" w:rsidRDefault="006070FD" w:rsidP="006070FD">
      <w:pPr>
        <w:pStyle w:val="Akapitzlist"/>
        <w:numPr>
          <w:ilvl w:val="0"/>
          <w:numId w:val="44"/>
        </w:numPr>
        <w:tabs>
          <w:tab w:val="left" w:pos="0"/>
        </w:tabs>
        <w:spacing w:after="0" w:line="276" w:lineRule="auto"/>
        <w:ind w:left="426"/>
        <w:jc w:val="both"/>
        <w:rPr>
          <w:rFonts w:cs="Calibri"/>
          <w:bCs/>
        </w:rPr>
      </w:pPr>
      <w:r w:rsidRPr="009F6940">
        <w:rPr>
          <w:rFonts w:cs="Calibri"/>
          <w:bCs/>
        </w:rPr>
        <w:t>zapoznałam/</w:t>
      </w:r>
      <w:proofErr w:type="spellStart"/>
      <w:r w:rsidRPr="009F6940">
        <w:rPr>
          <w:rFonts w:cs="Calibri"/>
          <w:bCs/>
        </w:rPr>
        <w:t>łem</w:t>
      </w:r>
      <w:proofErr w:type="spellEnd"/>
      <w:r w:rsidRPr="009F6940">
        <w:rPr>
          <w:rFonts w:cs="Calibri"/>
          <w:bCs/>
        </w:rPr>
        <w:t xml:space="preserve"> się z zapytaniem ofertowym i nie wnoszę do jego treści żadnych zastrzeżeń,</w:t>
      </w:r>
    </w:p>
    <w:p w:rsidR="006070FD" w:rsidRPr="009F6940" w:rsidRDefault="006070FD" w:rsidP="006070FD">
      <w:pPr>
        <w:pStyle w:val="Akapitzlist"/>
        <w:numPr>
          <w:ilvl w:val="0"/>
          <w:numId w:val="44"/>
        </w:numPr>
        <w:tabs>
          <w:tab w:val="left" w:pos="0"/>
        </w:tabs>
        <w:spacing w:after="0" w:line="276" w:lineRule="auto"/>
        <w:ind w:left="426" w:hanging="426"/>
        <w:jc w:val="both"/>
        <w:rPr>
          <w:rFonts w:cs="Calibri"/>
          <w:bCs/>
        </w:rPr>
      </w:pPr>
      <w:r w:rsidRPr="009F6940">
        <w:rPr>
          <w:rFonts w:cs="Calibri"/>
          <w:bCs/>
        </w:rPr>
        <w:t xml:space="preserve"> w cenie brutto zostały uwzględnione wszystkie koszty wykonania zamówienia, tj. kwota </w:t>
      </w:r>
      <w:r w:rsidRPr="009F6940">
        <w:rPr>
          <w:rFonts w:cs="Calibri"/>
          <w:bCs/>
        </w:rPr>
        <w:br/>
        <w:t xml:space="preserve">ta obejmuje świadczenia z tytułu zaliczki na podatek dochodowy, ubezpieczenia społecznego </w:t>
      </w:r>
      <w:r w:rsidRPr="009F6940">
        <w:rPr>
          <w:rFonts w:cs="Calibri"/>
          <w:bCs/>
        </w:rPr>
        <w:br/>
        <w:t>lub też inne wymagane prawem świadczenia, obciążające zarówno Zamawiającego</w:t>
      </w:r>
      <w:r w:rsidRPr="009F6940">
        <w:rPr>
          <w:rFonts w:cs="Calibri"/>
          <w:bCs/>
        </w:rPr>
        <w:br/>
        <w:t xml:space="preserve"> jak i Wykonawcę,</w:t>
      </w:r>
    </w:p>
    <w:p w:rsidR="006070FD" w:rsidRPr="009F6940" w:rsidRDefault="006070FD" w:rsidP="006070FD">
      <w:pPr>
        <w:pStyle w:val="Akapitzlist"/>
        <w:numPr>
          <w:ilvl w:val="0"/>
          <w:numId w:val="44"/>
        </w:numPr>
        <w:tabs>
          <w:tab w:val="left" w:pos="0"/>
        </w:tabs>
        <w:spacing w:after="0" w:line="276" w:lineRule="auto"/>
        <w:ind w:left="426"/>
        <w:jc w:val="both"/>
        <w:rPr>
          <w:rFonts w:cs="Calibri"/>
          <w:bCs/>
        </w:rPr>
      </w:pPr>
      <w:r w:rsidRPr="009F6940">
        <w:rPr>
          <w:rFonts w:cs="Calibri"/>
          <w:color w:val="000000"/>
          <w:lang w:eastAsia="pl-PL"/>
        </w:rPr>
        <w:t>w przypadku uznania mojej oferty za najkorzystniejszą zobowiązuję się do zawarcia umowy w miejscu i terminie wskazanym przez Zamawiającego,</w:t>
      </w:r>
    </w:p>
    <w:p w:rsidR="006070FD" w:rsidRPr="009F6940" w:rsidRDefault="006070FD" w:rsidP="006070FD">
      <w:pPr>
        <w:pStyle w:val="Akapitzlist"/>
        <w:numPr>
          <w:ilvl w:val="0"/>
          <w:numId w:val="44"/>
        </w:numPr>
        <w:tabs>
          <w:tab w:val="left" w:pos="0"/>
        </w:tabs>
        <w:spacing w:after="0" w:line="276" w:lineRule="auto"/>
        <w:ind w:left="426"/>
        <w:jc w:val="both"/>
        <w:rPr>
          <w:rFonts w:cs="Calibri"/>
          <w:bCs/>
        </w:rPr>
      </w:pPr>
      <w:r w:rsidRPr="009F6940">
        <w:rPr>
          <w:rFonts w:cs="Calibri"/>
        </w:rPr>
        <w:t>dane zawarte w ofercie i załącznikach są zgodne z prawdą,</w:t>
      </w:r>
    </w:p>
    <w:p w:rsidR="006070FD" w:rsidRPr="009F6940" w:rsidRDefault="006070FD" w:rsidP="006070FD">
      <w:pPr>
        <w:pStyle w:val="Akapitzlist"/>
        <w:numPr>
          <w:ilvl w:val="0"/>
          <w:numId w:val="44"/>
        </w:numPr>
        <w:tabs>
          <w:tab w:val="left" w:pos="0"/>
        </w:tabs>
        <w:spacing w:after="0" w:line="276" w:lineRule="auto"/>
        <w:ind w:left="426"/>
        <w:jc w:val="both"/>
        <w:rPr>
          <w:rFonts w:cs="Calibri"/>
          <w:bCs/>
        </w:rPr>
      </w:pPr>
      <w:r w:rsidRPr="009F6940">
        <w:rPr>
          <w:rFonts w:cs="Calibri"/>
          <w:bCs/>
        </w:rPr>
        <w:t xml:space="preserve">w okresie realizacji umowy nie będę zatrudniona/y jednocześnie w instytucji uczestniczącej </w:t>
      </w:r>
      <w:r w:rsidRPr="009F6940">
        <w:rPr>
          <w:rFonts w:cs="Calibri"/>
          <w:bCs/>
        </w:rPr>
        <w:br/>
        <w:t>w realizacji RPO WSL na podstawie stosunku pracy, chyba że nie zachodzi konflikt interesów</w:t>
      </w:r>
      <w:r w:rsidRPr="009F6940">
        <w:rPr>
          <w:rFonts w:cs="Calibri"/>
          <w:vertAlign w:val="superscript"/>
        </w:rPr>
        <w:footnoteReference w:id="2"/>
      </w:r>
      <w:r w:rsidRPr="009F6940">
        <w:rPr>
          <w:rFonts w:cs="Calibri"/>
          <w:bCs/>
        </w:rPr>
        <w:t xml:space="preserve">  lub podwójne finansowanie.</w:t>
      </w:r>
    </w:p>
    <w:p w:rsidR="00761268" w:rsidRDefault="00761268" w:rsidP="006070FD">
      <w:pPr>
        <w:pStyle w:val="Default"/>
        <w:jc w:val="right"/>
        <w:rPr>
          <w:sz w:val="22"/>
          <w:szCs w:val="22"/>
        </w:rPr>
      </w:pPr>
    </w:p>
    <w:p w:rsidR="00E34554" w:rsidRDefault="00E34554" w:rsidP="006070FD">
      <w:pPr>
        <w:pStyle w:val="Default"/>
        <w:jc w:val="right"/>
        <w:rPr>
          <w:sz w:val="22"/>
          <w:szCs w:val="22"/>
        </w:rPr>
      </w:pPr>
    </w:p>
    <w:p w:rsidR="00E34554" w:rsidRDefault="00E34554" w:rsidP="006070FD">
      <w:pPr>
        <w:pStyle w:val="Default"/>
        <w:jc w:val="right"/>
        <w:rPr>
          <w:sz w:val="22"/>
          <w:szCs w:val="22"/>
        </w:rPr>
      </w:pPr>
    </w:p>
    <w:p w:rsidR="00761268" w:rsidRDefault="00761268" w:rsidP="00761268">
      <w:pPr>
        <w:pStyle w:val="Default"/>
        <w:rPr>
          <w:sz w:val="22"/>
          <w:szCs w:val="22"/>
        </w:rPr>
      </w:pPr>
    </w:p>
    <w:p w:rsidR="006070FD" w:rsidRPr="009F6940" w:rsidRDefault="006070FD" w:rsidP="006070FD">
      <w:pPr>
        <w:pStyle w:val="Default"/>
        <w:jc w:val="right"/>
        <w:rPr>
          <w:sz w:val="22"/>
          <w:szCs w:val="22"/>
        </w:rPr>
      </w:pPr>
      <w:r w:rsidRPr="009F6940">
        <w:rPr>
          <w:sz w:val="22"/>
          <w:szCs w:val="22"/>
        </w:rPr>
        <w:t>……………………………………………………</w:t>
      </w:r>
    </w:p>
    <w:p w:rsidR="006070FD" w:rsidRPr="00B64B85" w:rsidRDefault="006070FD" w:rsidP="00B64B85">
      <w:pPr>
        <w:pStyle w:val="Default"/>
        <w:tabs>
          <w:tab w:val="left" w:pos="6379"/>
        </w:tabs>
        <w:ind w:left="6372"/>
        <w:jc w:val="center"/>
        <w:rPr>
          <w:sz w:val="22"/>
          <w:szCs w:val="22"/>
        </w:rPr>
      </w:pPr>
      <w:r w:rsidRPr="009F6940">
        <w:rPr>
          <w:sz w:val="22"/>
          <w:szCs w:val="22"/>
        </w:rPr>
        <w:tab/>
        <w:t>Data i podpis osoby/osób u</w:t>
      </w:r>
      <w:r w:rsidR="00B64B85">
        <w:rPr>
          <w:sz w:val="22"/>
          <w:szCs w:val="22"/>
        </w:rPr>
        <w:t>poważnionych do złożenia ofert</w:t>
      </w:r>
    </w:p>
    <w:p w:rsidR="006070FD" w:rsidRDefault="006070FD" w:rsidP="006070FD">
      <w:pPr>
        <w:tabs>
          <w:tab w:val="left" w:pos="6897"/>
        </w:tabs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E34554" w:rsidRDefault="00E34554" w:rsidP="006070FD">
      <w:pPr>
        <w:tabs>
          <w:tab w:val="left" w:pos="6897"/>
        </w:tabs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E34554" w:rsidRDefault="00E34554" w:rsidP="006070FD">
      <w:pPr>
        <w:tabs>
          <w:tab w:val="left" w:pos="6897"/>
        </w:tabs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E34554" w:rsidRDefault="00E34554" w:rsidP="006070FD">
      <w:pPr>
        <w:tabs>
          <w:tab w:val="left" w:pos="6897"/>
        </w:tabs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E34554" w:rsidRDefault="00E34554" w:rsidP="006070FD">
      <w:pPr>
        <w:tabs>
          <w:tab w:val="left" w:pos="6897"/>
        </w:tabs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lastRenderedPageBreak/>
        <w:t xml:space="preserve">Załącznik nr 2.  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………………………………., dnia ……………………………..</w:t>
      </w: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F6940">
        <w:rPr>
          <w:rFonts w:ascii="Calibri" w:hAnsi="Calibri" w:cs="Calibri"/>
          <w:b/>
          <w:sz w:val="22"/>
          <w:szCs w:val="22"/>
          <w:u w:val="single"/>
        </w:rPr>
        <w:t>OŚWIADCZENIE</w:t>
      </w:r>
    </w:p>
    <w:p w:rsidR="006070FD" w:rsidRPr="009F6940" w:rsidRDefault="006070FD" w:rsidP="006070FD">
      <w:pPr>
        <w:tabs>
          <w:tab w:val="left" w:pos="6897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 xml:space="preserve">        Ja, niżej podpisany/na,</w:t>
      </w:r>
      <w:r w:rsidR="006271D9">
        <w:rPr>
          <w:rFonts w:ascii="Calibri" w:hAnsi="Calibri" w:cs="Calibri"/>
          <w:sz w:val="22"/>
          <w:szCs w:val="22"/>
        </w:rPr>
        <w:t xml:space="preserve"> działając w imieniu i na rzecz </w:t>
      </w:r>
      <w:r w:rsidRPr="009F6940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…………………………………………………………………….…………, oświadczam, iż nie posiadam powiązań kapitałowych  i osobowych z Zamawiającym, tj. z Agencją Rozwoju Lokalnego S.A., z siedzibą przy </w:t>
      </w:r>
      <w:r w:rsidRPr="009F6940">
        <w:rPr>
          <w:rFonts w:ascii="Calibri" w:hAnsi="Calibri" w:cs="Calibri"/>
          <w:sz w:val="22"/>
          <w:szCs w:val="22"/>
        </w:rPr>
        <w:br/>
        <w:t>ul. Teatralna 9, 41-200 Sosnowiec.</w:t>
      </w:r>
    </w:p>
    <w:p w:rsidR="006070FD" w:rsidRPr="009F6940" w:rsidRDefault="006070FD" w:rsidP="006070FD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070FD" w:rsidRPr="009F6940" w:rsidRDefault="006070FD" w:rsidP="006070FD">
      <w:pPr>
        <w:pStyle w:val="Akapitzlist"/>
        <w:spacing w:line="276" w:lineRule="auto"/>
        <w:rPr>
          <w:rFonts w:cs="Calibri"/>
        </w:rPr>
      </w:pPr>
      <w:r w:rsidRPr="009F6940">
        <w:rPr>
          <w:rFonts w:cs="Calibri"/>
        </w:rPr>
        <w:t xml:space="preserve">a) uczestniczeniu w spółce jako wspólnik spółki cywilnej lub spółki osobowej, </w:t>
      </w:r>
    </w:p>
    <w:p w:rsidR="006070FD" w:rsidRPr="009F6940" w:rsidRDefault="006070FD" w:rsidP="006070FD">
      <w:pPr>
        <w:pStyle w:val="Akapitzlist"/>
        <w:spacing w:line="276" w:lineRule="auto"/>
        <w:rPr>
          <w:rFonts w:cs="Calibri"/>
        </w:rPr>
      </w:pPr>
      <w:r w:rsidRPr="009F6940">
        <w:rPr>
          <w:rFonts w:cs="Calibri"/>
        </w:rPr>
        <w:t xml:space="preserve">b) posiadaniu co najmniej 10% udziałów lub akcji, o ile niższy próg nie wynika z przepisów prawa lub nie został określony przez IZ PO, </w:t>
      </w:r>
    </w:p>
    <w:p w:rsidR="006070FD" w:rsidRPr="009F6940" w:rsidRDefault="006070FD" w:rsidP="006070FD">
      <w:pPr>
        <w:pStyle w:val="Akapitzlist"/>
        <w:spacing w:line="276" w:lineRule="auto"/>
        <w:rPr>
          <w:rFonts w:cs="Calibri"/>
        </w:rPr>
      </w:pPr>
      <w:r w:rsidRPr="009F6940">
        <w:rPr>
          <w:rFonts w:cs="Calibri"/>
        </w:rPr>
        <w:t xml:space="preserve">c) pełnieniu funkcji członka organu nadzorczego lub zarządzającego, prokurenta, pełnomocnika, </w:t>
      </w:r>
    </w:p>
    <w:p w:rsidR="006070FD" w:rsidRPr="009F6940" w:rsidRDefault="006070FD" w:rsidP="006070FD">
      <w:pPr>
        <w:pStyle w:val="Akapitzlist"/>
        <w:spacing w:line="276" w:lineRule="auto"/>
        <w:rPr>
          <w:rFonts w:cs="Calibri"/>
        </w:rPr>
      </w:pPr>
      <w:r w:rsidRPr="009F6940">
        <w:rPr>
          <w:rFonts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70FD" w:rsidRPr="009F6940" w:rsidRDefault="006070FD" w:rsidP="006070FD">
      <w:pPr>
        <w:tabs>
          <w:tab w:val="left" w:pos="68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Podpis Oferenta</w:t>
      </w: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 w:line="256" w:lineRule="auto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 w:line="256" w:lineRule="auto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 w:line="256" w:lineRule="auto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lastRenderedPageBreak/>
        <w:t xml:space="preserve">Załącznik nr 3. </w:t>
      </w: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b/>
          <w:sz w:val="22"/>
          <w:szCs w:val="22"/>
        </w:rPr>
        <w:t>Oferent</w:t>
      </w:r>
      <w:r w:rsidRPr="009F6940">
        <w:rPr>
          <w:rFonts w:ascii="Calibri" w:eastAsia="Calibri" w:hAnsi="Calibri" w:cs="Calibri"/>
          <w:sz w:val="22"/>
          <w:szCs w:val="22"/>
        </w:rPr>
        <w:t>:</w:t>
      </w:r>
    </w:p>
    <w:p w:rsidR="006070FD" w:rsidRPr="009F6940" w:rsidRDefault="006070FD" w:rsidP="006070FD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………………………………………………………………………………………………</w:t>
      </w: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 xml:space="preserve">Nazwa podmiotu gospodarczego </w:t>
      </w:r>
      <w:r w:rsidRPr="009F6940">
        <w:rPr>
          <w:rFonts w:ascii="Calibri" w:eastAsia="Calibri" w:hAnsi="Calibri" w:cs="Calibri"/>
          <w:sz w:val="22"/>
          <w:szCs w:val="22"/>
        </w:rPr>
        <w:t>(jeśli dotyczy): ……………………………………………</w:t>
      </w:r>
    </w:p>
    <w:p w:rsidR="006070FD" w:rsidRPr="009F6940" w:rsidRDefault="006070FD" w:rsidP="006070FD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sz w:val="22"/>
          <w:szCs w:val="22"/>
        </w:rPr>
        <w:t>Adres: ……………………………………………………………………………………………………………..</w:t>
      </w:r>
    </w:p>
    <w:p w:rsidR="006070FD" w:rsidRPr="009F6940" w:rsidRDefault="006070FD" w:rsidP="006070FD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sz w:val="22"/>
          <w:szCs w:val="22"/>
        </w:rPr>
        <w:t>NIP (jeżeli dotyczy): …………………………………………………………………………………………</w:t>
      </w:r>
    </w:p>
    <w:p w:rsidR="006070FD" w:rsidRPr="009F6940" w:rsidRDefault="006070FD" w:rsidP="006070FD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sz w:val="22"/>
          <w:szCs w:val="22"/>
        </w:rPr>
        <w:t>REGON (jeżeli dotyczy): ……………………………………………………………………………………</w:t>
      </w:r>
      <w:r w:rsidRPr="009F6940">
        <w:rPr>
          <w:rFonts w:ascii="Calibri" w:eastAsia="Calibri" w:hAnsi="Calibri" w:cs="Calibri"/>
          <w:sz w:val="22"/>
          <w:szCs w:val="22"/>
        </w:rPr>
        <w:br/>
        <w:t>Tel./fax: ……………………………………………………………………………………………………………</w:t>
      </w:r>
    </w:p>
    <w:p w:rsidR="006070FD" w:rsidRPr="009F6940" w:rsidRDefault="006070FD" w:rsidP="006070FD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9F6940">
        <w:rPr>
          <w:rFonts w:ascii="Calibri" w:eastAsia="Calibri" w:hAnsi="Calibri" w:cs="Calibri"/>
          <w:sz w:val="22"/>
          <w:szCs w:val="22"/>
        </w:rPr>
        <w:t>E-mail:   ……………………………………………………………………………………………………………</w:t>
      </w: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pStyle w:val="Akapitzlist"/>
        <w:numPr>
          <w:ilvl w:val="0"/>
          <w:numId w:val="39"/>
        </w:numPr>
        <w:spacing w:line="276" w:lineRule="auto"/>
        <w:ind w:left="426" w:hanging="371"/>
        <w:rPr>
          <w:rFonts w:cs="Calibri"/>
          <w:b/>
        </w:rPr>
      </w:pPr>
      <w:r w:rsidRPr="009F6940">
        <w:rPr>
          <w:rFonts w:cs="Calibri"/>
          <w:b/>
        </w:rPr>
        <w:t>Oświadczenia dla osób osobiście wykonujących Zamówienie:</w:t>
      </w:r>
    </w:p>
    <w:p w:rsidR="006070FD" w:rsidRPr="00D36A05" w:rsidRDefault="006070FD" w:rsidP="006070FD">
      <w:pPr>
        <w:spacing w:after="160"/>
        <w:ind w:firstLine="55"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 xml:space="preserve">Niniejszym oświadczam, że: </w:t>
      </w:r>
    </w:p>
    <w:p w:rsidR="00D36A05" w:rsidRPr="00D36A05" w:rsidRDefault="006070FD" w:rsidP="00F132CD">
      <w:pPr>
        <w:numPr>
          <w:ilvl w:val="0"/>
          <w:numId w:val="40"/>
        </w:numPr>
        <w:spacing w:after="160"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>posiadam wykształcenie wyższe</w:t>
      </w:r>
      <w:r w:rsidR="00D36A05" w:rsidRPr="00D36A05">
        <w:rPr>
          <w:rFonts w:asciiTheme="minorHAnsi" w:hAnsiTheme="minorHAnsi" w:cstheme="minorHAnsi"/>
          <w:sz w:val="22"/>
          <w:szCs w:val="22"/>
        </w:rPr>
        <w:t>/studia podyplomowe</w:t>
      </w:r>
      <w:r w:rsidRPr="00D36A05">
        <w:rPr>
          <w:rFonts w:asciiTheme="minorHAnsi" w:hAnsiTheme="minorHAnsi" w:cstheme="minorHAnsi"/>
          <w:sz w:val="22"/>
          <w:szCs w:val="22"/>
        </w:rPr>
        <w:t xml:space="preserve"> </w:t>
      </w:r>
      <w:r w:rsidR="00D36A05" w:rsidRPr="00D36A05">
        <w:rPr>
          <w:rFonts w:asciiTheme="minorHAnsi" w:hAnsiTheme="minorHAnsi" w:cstheme="minorHAnsi"/>
          <w:sz w:val="22"/>
          <w:szCs w:val="22"/>
        </w:rPr>
        <w:t xml:space="preserve"> - preferowane kierunki to ekonomiczne/zarządzanie/finanse i rachunkowość.</w:t>
      </w:r>
    </w:p>
    <w:p w:rsidR="00D36A05" w:rsidRPr="00D36A05" w:rsidRDefault="006070FD" w:rsidP="00A46F7F">
      <w:pPr>
        <w:numPr>
          <w:ilvl w:val="0"/>
          <w:numId w:val="40"/>
        </w:numPr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 xml:space="preserve">posiadam </w:t>
      </w:r>
      <w:r w:rsidR="00D36A05" w:rsidRPr="00D36A05">
        <w:rPr>
          <w:rFonts w:asciiTheme="minorHAnsi" w:hAnsiTheme="minorHAnsi" w:cstheme="minorHAnsi"/>
          <w:sz w:val="22"/>
          <w:szCs w:val="22"/>
        </w:rPr>
        <w:t xml:space="preserve"> minimum 2 letnie doświadczenie w realizacji projektów dedykowanych samozatrudnieniu lub doświadczenie w zakresie opracowania biznesplanów/pełnienia funkcji opiekuna biznesowego.</w:t>
      </w:r>
    </w:p>
    <w:p w:rsidR="006070FD" w:rsidRPr="00D36A05" w:rsidRDefault="006070FD" w:rsidP="00A46F7F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36A05">
        <w:rPr>
          <w:rFonts w:cstheme="minorHAnsi"/>
        </w:rPr>
        <w:t>pozostaję w sytuacji ekonomicznej i finansowej zapewniającej wykonanie zamówienia;</w:t>
      </w:r>
    </w:p>
    <w:p w:rsidR="006070FD" w:rsidRPr="00D36A05" w:rsidRDefault="006070FD" w:rsidP="00A46F7F">
      <w:pPr>
        <w:numPr>
          <w:ilvl w:val="0"/>
          <w:numId w:val="40"/>
        </w:numPr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>dysponuję odpowiednim potencjałem technicznym koniecznym do wykonania zamówienia;</w:t>
      </w:r>
    </w:p>
    <w:p w:rsidR="006070FD" w:rsidRPr="00D36A05" w:rsidRDefault="006070FD" w:rsidP="00A46F7F">
      <w:pPr>
        <w:numPr>
          <w:ilvl w:val="0"/>
          <w:numId w:val="40"/>
        </w:numPr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>jestem zdolny/a i w pełni dyspozycyjny/a w planowanym terminie i miejscu do wykonania przedmiotu zamówienia;</w:t>
      </w:r>
    </w:p>
    <w:p w:rsidR="006070FD" w:rsidRPr="00D36A05" w:rsidRDefault="006070FD" w:rsidP="00F132CD">
      <w:pPr>
        <w:numPr>
          <w:ilvl w:val="0"/>
          <w:numId w:val="40"/>
        </w:numPr>
        <w:spacing w:after="1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>zobowiązuję się, że przedmiot zamówienia wykonam z należytą starannością.</w:t>
      </w:r>
    </w:p>
    <w:p w:rsidR="006070FD" w:rsidRPr="00D36A05" w:rsidRDefault="006070FD" w:rsidP="006070FD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6070FD" w:rsidRPr="00D36A05" w:rsidRDefault="006070FD" w:rsidP="006070FD">
      <w:pPr>
        <w:rPr>
          <w:rFonts w:asciiTheme="minorHAnsi" w:hAnsiTheme="minorHAnsi" w:cstheme="minorHAnsi"/>
          <w:sz w:val="22"/>
          <w:szCs w:val="22"/>
        </w:rPr>
      </w:pPr>
      <w:r w:rsidRPr="00D36A05">
        <w:rPr>
          <w:rFonts w:asciiTheme="minorHAnsi" w:hAnsiTheme="minorHAnsi" w:cstheme="minorHAnsi"/>
          <w:sz w:val="22"/>
          <w:szCs w:val="22"/>
        </w:rPr>
        <w:t>* Niepotrzebne skreślić.</w:t>
      </w: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cs="Calibri"/>
          <w:b/>
        </w:rPr>
      </w:pPr>
      <w:r w:rsidRPr="009F6940">
        <w:rPr>
          <w:rFonts w:cs="Calibri"/>
          <w:b/>
        </w:rPr>
        <w:t>Oświadczenia dla podmiotów ubiegających się o Zamówienie, które dysponują osobami zdolnymi do wykonania Zamówienia:</w:t>
      </w:r>
    </w:p>
    <w:p w:rsidR="006070FD" w:rsidRPr="009F6940" w:rsidRDefault="006070FD" w:rsidP="006070FD">
      <w:p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ind w:firstLine="55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 xml:space="preserve">Niniejszym oświadczam, że: </w:t>
      </w:r>
    </w:p>
    <w:p w:rsidR="006070FD" w:rsidRPr="009F6940" w:rsidRDefault="006070FD" w:rsidP="006070FD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dysponuję następującymi osobami zdolnymi do wykonywania niniejszego zamówienia: …………………………………………………………………………………. (podać imiona i nazwiska osób bezpośrednio realizujących zamówienia), co potwierdzam indywidulanym/indywidualnymi oświadczeniem/</w:t>
      </w:r>
      <w:proofErr w:type="spellStart"/>
      <w:r w:rsidRPr="009F6940">
        <w:rPr>
          <w:rFonts w:ascii="Calibri" w:hAnsi="Calibri" w:cs="Calibri"/>
          <w:sz w:val="22"/>
          <w:szCs w:val="22"/>
        </w:rPr>
        <w:t>ami</w:t>
      </w:r>
      <w:proofErr w:type="spellEnd"/>
      <w:r w:rsidRPr="009F6940">
        <w:rPr>
          <w:rFonts w:ascii="Calibri" w:hAnsi="Calibri" w:cs="Calibri"/>
          <w:sz w:val="22"/>
          <w:szCs w:val="22"/>
        </w:rPr>
        <w:t>* każdej z nich, które dołączono do niniejszej oferty*;</w:t>
      </w:r>
    </w:p>
    <w:p w:rsidR="006070FD" w:rsidRDefault="006070FD" w:rsidP="006070FD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 (imię i nazwisko bezpośredniego Wykonawcy):</w:t>
      </w:r>
    </w:p>
    <w:p w:rsidR="00CB5EE0" w:rsidRPr="009F6940" w:rsidRDefault="00CB5EE0" w:rsidP="00CB5EE0">
      <w:p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CB5EE0" w:rsidRDefault="006070FD" w:rsidP="006070FD">
      <w:pPr>
        <w:numPr>
          <w:ilvl w:val="1"/>
          <w:numId w:val="40"/>
        </w:numPr>
        <w:spacing w:after="160" w:line="276" w:lineRule="auto"/>
        <w:contextualSpacing/>
        <w:jc w:val="both"/>
        <w:rPr>
          <w:rFonts w:cs="Calibri"/>
        </w:rPr>
      </w:pPr>
      <w:r w:rsidRPr="00CB5EE0">
        <w:rPr>
          <w:rFonts w:ascii="Calibri" w:hAnsi="Calibri" w:cs="Calibri"/>
          <w:sz w:val="22"/>
          <w:szCs w:val="22"/>
        </w:rPr>
        <w:t xml:space="preserve">posiada wykształcenie </w:t>
      </w:r>
      <w:r w:rsidR="00CB5EE0" w:rsidRPr="00D36A05">
        <w:rPr>
          <w:rFonts w:asciiTheme="minorHAnsi" w:hAnsiTheme="minorHAnsi" w:cstheme="minorHAnsi"/>
          <w:sz w:val="22"/>
          <w:szCs w:val="22"/>
        </w:rPr>
        <w:t>wyższe/studia podyplomowe  - preferowane kierunki to ekonomiczne/zarządzanie/finanse i rachunkowość</w:t>
      </w:r>
      <w:r w:rsidR="008556F3">
        <w:rPr>
          <w:rFonts w:asciiTheme="minorHAnsi" w:hAnsiTheme="minorHAnsi" w:cstheme="minorHAnsi"/>
          <w:sz w:val="22"/>
          <w:szCs w:val="22"/>
        </w:rPr>
        <w:t>.</w:t>
      </w:r>
      <w:r w:rsidR="00CB5EE0" w:rsidRPr="00CB5EE0">
        <w:rPr>
          <w:rFonts w:cs="Calibri"/>
        </w:rPr>
        <w:t xml:space="preserve"> </w:t>
      </w:r>
    </w:p>
    <w:p w:rsidR="006070FD" w:rsidRPr="00CB5EE0" w:rsidRDefault="00CB5EE0" w:rsidP="00CB5EE0">
      <w:pPr>
        <w:numPr>
          <w:ilvl w:val="1"/>
          <w:numId w:val="40"/>
        </w:numPr>
        <w:spacing w:after="160" w:line="276" w:lineRule="auto"/>
        <w:contextualSpacing/>
        <w:jc w:val="both"/>
        <w:rPr>
          <w:rFonts w:cs="Calibri"/>
        </w:rPr>
      </w:pPr>
      <w:r w:rsidRPr="00D36A05">
        <w:rPr>
          <w:rFonts w:asciiTheme="minorHAnsi" w:hAnsiTheme="minorHAnsi" w:cstheme="minorHAnsi"/>
          <w:sz w:val="22"/>
          <w:szCs w:val="22"/>
        </w:rPr>
        <w:t>posiadam  minimum 2 letnie doświadczenie w realizacji projektów dedykowanych samozatrudnieniu lub doświadczenie w zakresie opracowania biznesplanów/pełnienia funkcji opiekuna biznesowego</w:t>
      </w:r>
      <w:r w:rsidR="006070FD" w:rsidRPr="00CB5EE0">
        <w:rPr>
          <w:rFonts w:cs="Calibri"/>
        </w:rPr>
        <w:t>.</w:t>
      </w:r>
      <w:r w:rsidR="006070FD" w:rsidRPr="009F6940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6070FD" w:rsidRPr="009F6940" w:rsidRDefault="006070FD" w:rsidP="006070FD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pozostaję w sytuacji ekonomicznej i finansowej zapewniającej wykonanie zamówienia*;</w:t>
      </w:r>
    </w:p>
    <w:p w:rsidR="006070FD" w:rsidRPr="009F6940" w:rsidRDefault="006070FD" w:rsidP="006070FD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dysponuję odpowiednim potencjałem technicznym koniecznym do wykonania zamówienia*;</w:t>
      </w:r>
    </w:p>
    <w:p w:rsidR="006070FD" w:rsidRPr="009F6940" w:rsidRDefault="006070FD" w:rsidP="006070FD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zobowiązuję się, że przedmiot zamówienia wykonam z należytą starannością.</w:t>
      </w:r>
    </w:p>
    <w:p w:rsidR="006070FD" w:rsidRPr="009F6940" w:rsidRDefault="006070FD" w:rsidP="006070FD">
      <w:p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……………….…………………………………</w:t>
      </w:r>
    </w:p>
    <w:p w:rsidR="006070FD" w:rsidRPr="009F6940" w:rsidRDefault="006070FD" w:rsidP="006070FD">
      <w:pPr>
        <w:ind w:left="6372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Data i podpis Oferenta</w:t>
      </w: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* Niepotrzebne skreślić.</w:t>
      </w:r>
    </w:p>
    <w:p w:rsidR="006070FD" w:rsidRPr="009F6940" w:rsidRDefault="006070FD" w:rsidP="006070FD">
      <w:pPr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6070FD" w:rsidRDefault="006070FD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D36A05" w:rsidRDefault="00D36A05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D36A05" w:rsidRDefault="00D36A05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D36A05" w:rsidRDefault="00D36A05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D36A05" w:rsidRDefault="00D36A05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CB5EE0" w:rsidRDefault="00CB5EE0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CB5EE0" w:rsidRDefault="00CB5EE0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CB5EE0" w:rsidRDefault="00CB5EE0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8556F3" w:rsidRDefault="008556F3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255A07" w:rsidRDefault="00255A07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Załącznik nr 4.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6070FD" w:rsidRPr="009F6940" w:rsidRDefault="006070FD" w:rsidP="006070FD">
      <w:pPr>
        <w:tabs>
          <w:tab w:val="left" w:pos="6897"/>
        </w:tabs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(dane teleadresowe</w:t>
      </w:r>
      <w:r w:rsidRPr="009F6940">
        <w:rPr>
          <w:rFonts w:ascii="Calibri" w:hAnsi="Calibri" w:cs="Calibri"/>
          <w:sz w:val="22"/>
          <w:szCs w:val="22"/>
        </w:rPr>
        <w:br/>
        <w:t>Osoby wykonującej zamówienie)</w:t>
      </w: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9F6940">
        <w:rPr>
          <w:rFonts w:ascii="Calibri" w:hAnsi="Calibri" w:cs="Calibri"/>
          <w:b/>
          <w:sz w:val="22"/>
          <w:szCs w:val="22"/>
        </w:rPr>
        <w:t>Oświadczenie osoby wykonującej zamówienie o spełnieniu warunków niezbędnych do wykonania zamówienia</w:t>
      </w:r>
    </w:p>
    <w:p w:rsidR="006070FD" w:rsidRPr="009F6940" w:rsidRDefault="006070FD" w:rsidP="006070FD">
      <w:pPr>
        <w:spacing w:after="160"/>
        <w:jc w:val="both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Niniejszym oświadczam, że:</w:t>
      </w:r>
    </w:p>
    <w:p w:rsidR="006070FD" w:rsidRPr="009F6940" w:rsidRDefault="006070FD" w:rsidP="006070FD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9F6940">
        <w:rPr>
          <w:rFonts w:cs="Calibri"/>
        </w:rPr>
        <w:t>jestem świadomy(a), zgłoszenia mojej osoby przez ……………………………………………………….. (nazwa Oferenta) jako wykonawcy zamówienia dla Agencji Rozwoju Lokalnego S.A. i potwierdzam gotowość do realizacji zamówienia;</w:t>
      </w:r>
    </w:p>
    <w:p w:rsidR="006070FD" w:rsidRPr="009F6940" w:rsidRDefault="006070FD" w:rsidP="006070FD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9F6940">
        <w:rPr>
          <w:rFonts w:cs="Calibri"/>
        </w:rPr>
        <w:t>jestem zdolny/a i w pełni dyspozycyjny/a w planowanym terminie i miejscu do wykonania przedmiotu zamówienia;</w:t>
      </w:r>
    </w:p>
    <w:p w:rsidR="006070FD" w:rsidRPr="009F6940" w:rsidRDefault="006070FD" w:rsidP="006070FD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9F6940">
        <w:rPr>
          <w:rFonts w:cs="Calibri"/>
        </w:rPr>
        <w:t>zobowiązuję się, że przedmiot zamówienia wykonam z należytą starannością.</w:t>
      </w:r>
    </w:p>
    <w:p w:rsidR="006070FD" w:rsidRPr="009F6940" w:rsidRDefault="006070FD" w:rsidP="006070FD">
      <w:pPr>
        <w:spacing w:after="160"/>
        <w:jc w:val="both"/>
        <w:rPr>
          <w:rFonts w:ascii="Calibri" w:hAnsi="Calibri" w:cs="Calibri"/>
          <w:b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contextualSpacing/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……………….…………………………………</w:t>
      </w: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Data i podpis Osoby wykonującej zamówienie</w:t>
      </w: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spacing w:after="160"/>
        <w:jc w:val="right"/>
        <w:rPr>
          <w:rFonts w:ascii="Calibri" w:hAnsi="Calibri" w:cs="Calibri"/>
          <w:sz w:val="22"/>
          <w:szCs w:val="22"/>
        </w:rPr>
      </w:pPr>
    </w:p>
    <w:p w:rsidR="006070FD" w:rsidRPr="009F6940" w:rsidRDefault="006070FD" w:rsidP="006070FD">
      <w:pPr>
        <w:tabs>
          <w:tab w:val="left" w:pos="1356"/>
        </w:tabs>
        <w:spacing w:after="160"/>
        <w:rPr>
          <w:rFonts w:ascii="Calibri" w:hAnsi="Calibri" w:cs="Calibri"/>
          <w:sz w:val="22"/>
          <w:szCs w:val="22"/>
        </w:rPr>
      </w:pPr>
    </w:p>
    <w:p w:rsidR="006070FD" w:rsidRDefault="006070FD" w:rsidP="006070FD">
      <w:pPr>
        <w:tabs>
          <w:tab w:val="left" w:pos="1356"/>
        </w:tabs>
        <w:spacing w:after="160"/>
        <w:rPr>
          <w:rFonts w:ascii="Calibri" w:hAnsi="Calibri" w:cs="Calibri"/>
          <w:sz w:val="22"/>
          <w:szCs w:val="22"/>
        </w:rPr>
      </w:pPr>
      <w:r w:rsidRPr="009F6940">
        <w:rPr>
          <w:rFonts w:ascii="Calibri" w:hAnsi="Calibri" w:cs="Calibri"/>
          <w:sz w:val="22"/>
          <w:szCs w:val="22"/>
        </w:rPr>
        <w:t>Załącznik nr 5.</w:t>
      </w:r>
    </w:p>
    <w:p w:rsidR="006070FD" w:rsidRDefault="008D1FC5" w:rsidP="008D1FC5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6940">
        <w:rPr>
          <w:rFonts w:ascii="Calibri" w:eastAsia="Calibri" w:hAnsi="Calibri" w:cs="Calibri"/>
          <w:b/>
          <w:sz w:val="22"/>
          <w:szCs w:val="22"/>
          <w:lang w:eastAsia="en-US"/>
        </w:rPr>
        <w:t>WYKAZ WYKSZTAŁCENIA I DOŚWIADCZENIA ZAWODOWEGO</w:t>
      </w:r>
      <w:r w:rsidRPr="009F6940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footnoteReference w:id="4"/>
      </w:r>
    </w:p>
    <w:p w:rsidR="008D1FC5" w:rsidRPr="008D1FC5" w:rsidRDefault="008D1FC5" w:rsidP="008D1FC5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8D1FC5" w:rsidRPr="00BD4FDC" w:rsidTr="004E4FD7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FC5" w:rsidRPr="00BD4FDC" w:rsidRDefault="008D1FC5" w:rsidP="004E4FD7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8D1FC5" w:rsidRDefault="008D1FC5" w:rsidP="004E4FD7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Wykształcenie wyższe/studia podyplomowe </w:t>
            </w:r>
          </w:p>
          <w:p w:rsidR="008D1FC5" w:rsidRPr="008D7B5C" w:rsidRDefault="008D1FC5" w:rsidP="004E4FD7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8D1FC5" w:rsidRPr="00BD4FDC" w:rsidTr="004E4FD7">
        <w:trPr>
          <w:trHeight w:val="327"/>
        </w:trPr>
        <w:tc>
          <w:tcPr>
            <w:tcW w:w="515" w:type="dxa"/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8D1FC5" w:rsidRPr="008D1FC5" w:rsidRDefault="00EC5361" w:rsidP="004E4FD7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D1FC5" w:rsidRPr="008D1FC5">
              <w:rPr>
                <w:rFonts w:asciiTheme="minorHAnsi" w:hAnsiTheme="minorHAnsi" w:cstheme="minorHAnsi"/>
                <w:sz w:val="18"/>
                <w:szCs w:val="18"/>
              </w:rPr>
              <w:t>oświadczenie w realizacji projektów dedykowanych samozatrudnieniu lub doświadczenie w zakresie opracowania biznesplanów/pełnienia funkcji opiekuna biznesowego.</w:t>
            </w:r>
          </w:p>
          <w:p w:rsidR="008D1FC5" w:rsidRPr="008D7B5C" w:rsidRDefault="008D1FC5" w:rsidP="008D1FC5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Proszę podać zakres usługi, nazwę i adres podmiotu na rzecz którego realizowana była usługa, okres realizacji usługi lub doświadczenie  </w:t>
            </w:r>
            <w:r w:rsidRPr="008D1FC5">
              <w:rPr>
                <w:rFonts w:asciiTheme="minorHAnsi" w:hAnsiTheme="minorHAnsi" w:cstheme="minorHAnsi"/>
                <w:i/>
                <w:sz w:val="18"/>
                <w:szCs w:val="18"/>
              </w:rPr>
              <w:t>w zakresie opracowania biznesplanów/pełnienia funkcji opiekuna biznesowego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(wymagane dokumenty potwierdzające doświadczenie)</w:t>
            </w: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5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1FC5" w:rsidRPr="00BD4FDC" w:rsidTr="004E4FD7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5" w:rsidRPr="00BD4FDC" w:rsidRDefault="008D1FC5" w:rsidP="004E4FD7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7.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5" w:rsidRPr="00BD4FDC" w:rsidRDefault="008D1FC5" w:rsidP="004E4FD7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8D1FC5" w:rsidRDefault="008D1FC5" w:rsidP="006070FD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8D1FC5" w:rsidRDefault="008D1FC5" w:rsidP="006070FD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8D1FC5" w:rsidRDefault="008D1FC5" w:rsidP="006070FD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6070FD" w:rsidRPr="009F6940" w:rsidRDefault="006070FD" w:rsidP="006070FD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6940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</w:t>
      </w:r>
    </w:p>
    <w:p w:rsidR="006070FD" w:rsidRDefault="006070FD" w:rsidP="006070FD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6940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Data i podpis osoby/osób upoważnionych do złożenia oferty</w:t>
      </w:r>
    </w:p>
    <w:p w:rsidR="00761268" w:rsidRDefault="00761268" w:rsidP="006070FD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8556F3" w:rsidRDefault="008556F3" w:rsidP="006070FD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8556F3" w:rsidRPr="008556F3" w:rsidRDefault="008556F3" w:rsidP="006070FD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BA5BED" w:rsidRPr="008556F3" w:rsidRDefault="00761268" w:rsidP="00147761">
      <w:pPr>
        <w:pStyle w:val="Bezodstpw"/>
        <w:shd w:val="clear" w:color="auto" w:fill="FFFFFF"/>
        <w:suppressAutoHyphens/>
        <w:jc w:val="both"/>
        <w:rPr>
          <w:rFonts w:ascii="Calibri" w:hAnsi="Calibri" w:cs="Calibri"/>
          <w:i/>
          <w:sz w:val="20"/>
          <w:szCs w:val="20"/>
        </w:rPr>
      </w:pPr>
      <w:r w:rsidRPr="008556F3">
        <w:rPr>
          <w:rFonts w:ascii="Calibri" w:hAnsi="Calibri" w:cs="Calibri"/>
          <w:i/>
          <w:sz w:val="20"/>
          <w:szCs w:val="20"/>
        </w:rPr>
        <w:t>*Należy przedstawić potwierdzone za zgodność z oryginałem kopie dokumentów potwierdzających wykształcenie oraz doświadczenie zawodowe zawarte w w/w wykazie.</w:t>
      </w:r>
    </w:p>
    <w:sectPr w:rsidR="00BA5BED" w:rsidRPr="008556F3" w:rsidSect="002D4B4A">
      <w:headerReference w:type="default" r:id="rId8"/>
      <w:footerReference w:type="default" r:id="rId9"/>
      <w:pgSz w:w="11906" w:h="16838"/>
      <w:pgMar w:top="1560" w:right="1417" w:bottom="2127" w:left="1417" w:header="142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B82C40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CBBE5D" wp14:editId="3D52E701">
              <wp:simplePos x="0" y="0"/>
              <wp:positionH relativeFrom="margin">
                <wp:posOffset>-118745</wp:posOffset>
              </wp:positionH>
              <wp:positionV relativeFrom="paragraph">
                <wp:posOffset>303530</wp:posOffset>
              </wp:positionV>
              <wp:extent cx="6045200" cy="9906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9906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723A96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Sosnowiecki Park Naukowo-Technologiczny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</w:t>
                            </w:r>
                            <w:r w:rsidR="00723A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Sosnowiec, ul. </w:t>
                            </w:r>
                            <w:r w:rsidR="00723A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Wojska Polskiego 8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BBE5D" id="Grupa 1" o:spid="_x0000_s1026" style="position:absolute;left:0;text-align:left;margin-left:-9.35pt;margin-top:23.9pt;width:476pt;height:78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/W2e735XAAB+VwAAFQAAAGRycy9tZWRpYS9pbWFnZTIuanBlZ//Y/+AAEEpGSUYAAQEB&#10;ANwA3AAA/9sAQwACAQECAQECAgICAgICAgMFAwMDAwMGBAQDBQcGBwcHBgcHCAkLCQgICggHBwoN&#10;CgoLDAwMDAcJDg8NDA4LDAwM/9sAQwECAgIDAwMGAwMGDAgHCAwMDAwMDAwMDAwMDAwMDAwMDAwM&#10;DAwMDAwMDAwMDAwMDAwMDAwMDAwMDAwMDAwMDAwM/8AAEQgA/gK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723A96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Sosnowiecki Park Naukowo-Technologiczny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</w:t>
                      </w:r>
                      <w:r w:rsidR="00723A9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Sosnowiec, ul. </w:t>
                      </w:r>
                      <w:r w:rsidR="00723A9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Wojska Polskiego 8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  <w:footnote w:id="1">
    <w:p w:rsidR="006070FD" w:rsidRPr="00EE6BDE" w:rsidRDefault="006070FD" w:rsidP="006070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4938">
        <w:rPr>
          <w:sz w:val="18"/>
        </w:rPr>
        <w:t>W p</w:t>
      </w:r>
      <w:r w:rsidRPr="003900EC">
        <w:rPr>
          <w:sz w:val="18"/>
        </w:rPr>
        <w:t>ola nieuzupełniane w tabeli</w:t>
      </w:r>
      <w:r>
        <w:rPr>
          <w:sz w:val="18"/>
        </w:rPr>
        <w:t xml:space="preserve"> należy</w:t>
      </w:r>
      <w:r w:rsidRPr="003900EC">
        <w:rPr>
          <w:sz w:val="18"/>
        </w:rPr>
        <w:t xml:space="preserve"> wpisać „nie dotyczy”</w:t>
      </w:r>
      <w:bookmarkStart w:id="0" w:name="_GoBack"/>
      <w:bookmarkEnd w:id="0"/>
    </w:p>
  </w:footnote>
  <w:footnote w:id="2">
    <w:p w:rsidR="006070FD" w:rsidRPr="006750D8" w:rsidRDefault="006070FD" w:rsidP="006070FD">
      <w:pPr>
        <w:pStyle w:val="Tekstprzypisudolnego"/>
        <w:jc w:val="both"/>
        <w:rPr>
          <w:sz w:val="18"/>
        </w:rPr>
      </w:pPr>
      <w:r w:rsidRPr="00162216">
        <w:rPr>
          <w:rStyle w:val="Odwoanieprzypisudolnego"/>
          <w:sz w:val="18"/>
        </w:rPr>
        <w:footnoteRef/>
      </w:r>
      <w:r w:rsidRPr="00162216">
        <w:rPr>
          <w:sz w:val="18"/>
        </w:rPr>
        <w:t xml:space="preserve"> </w:t>
      </w:r>
      <w:r w:rsidRPr="006750D8">
        <w:rPr>
          <w:sz w:val="18"/>
        </w:rPr>
        <w:t>Konflikt interesów jest rozumiany jako naruszenie zasady bezinteresowności i bezstronności, tj. w szczególności:</w:t>
      </w:r>
    </w:p>
    <w:p w:rsidR="006070FD" w:rsidRPr="003900EC" w:rsidRDefault="006070FD" w:rsidP="006070FD">
      <w:pPr>
        <w:pStyle w:val="Tekstprzypisudolnego"/>
        <w:jc w:val="both"/>
        <w:rPr>
          <w:sz w:val="18"/>
        </w:rPr>
      </w:pPr>
      <w:r w:rsidRPr="006750D8">
        <w:rPr>
          <w:sz w:val="18"/>
        </w:rPr>
        <w:t>przyjmowanie jakiejkolwiek formy zapłaty za wykonywanie zadań mających związek lub kolidujących ze stanowiskiem</w:t>
      </w:r>
      <w:r>
        <w:rPr>
          <w:sz w:val="18"/>
        </w:rPr>
        <w:t xml:space="preserve"> </w:t>
      </w:r>
      <w:r w:rsidRPr="006750D8">
        <w:rPr>
          <w:sz w:val="18"/>
        </w:rPr>
        <w:t>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3">
    <w:p w:rsidR="006070FD" w:rsidRDefault="006070FD" w:rsidP="006070FD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więcej niż 1 osoby należy złożyć oświadczenia z informacjami o każdej z osób.</w:t>
      </w:r>
    </w:p>
  </w:footnote>
  <w:footnote w:id="4">
    <w:p w:rsidR="008D1FC5" w:rsidRPr="00976E2F" w:rsidRDefault="008D1FC5" w:rsidP="008D1FC5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723A96" w:rsidP="004B6728">
    <w:pPr>
      <w:pStyle w:val="Nagwek"/>
      <w:jc w:val="center"/>
    </w:pPr>
    <w:r w:rsidRPr="004D1458">
      <w:rPr>
        <w:noProof/>
      </w:rPr>
      <w:drawing>
        <wp:inline distT="0" distB="0" distL="0" distR="0" wp14:anchorId="0809D830" wp14:editId="7CB755B7">
          <wp:extent cx="5760720" cy="565785"/>
          <wp:effectExtent l="0" t="0" r="0" b="5715"/>
          <wp:docPr id="1" name="Obraz 1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B0AC48F0"/>
    <w:name w:val="WW8Num9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7" w15:restartNumberingAfterBreak="0">
    <w:nsid w:val="00000010"/>
    <w:multiLevelType w:val="multilevel"/>
    <w:tmpl w:val="FB8CDE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612A9"/>
    <w:multiLevelType w:val="hybridMultilevel"/>
    <w:tmpl w:val="B0A8CA60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404CF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91F2733"/>
    <w:multiLevelType w:val="multilevel"/>
    <w:tmpl w:val="608C46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0F636F4D"/>
    <w:multiLevelType w:val="hybridMultilevel"/>
    <w:tmpl w:val="21482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C25B8"/>
    <w:multiLevelType w:val="hybridMultilevel"/>
    <w:tmpl w:val="66E24F6C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1D2D773E"/>
    <w:multiLevelType w:val="multilevel"/>
    <w:tmpl w:val="97CE5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C6E8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2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839BC"/>
    <w:multiLevelType w:val="hybridMultilevel"/>
    <w:tmpl w:val="7F8CB258"/>
    <w:lvl w:ilvl="0" w:tplc="1D406A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C49F3"/>
    <w:multiLevelType w:val="hybridMultilevel"/>
    <w:tmpl w:val="57748292"/>
    <w:lvl w:ilvl="0" w:tplc="7D1E86E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013C60"/>
    <w:multiLevelType w:val="hybridMultilevel"/>
    <w:tmpl w:val="F052040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72123F6"/>
    <w:multiLevelType w:val="hybridMultilevel"/>
    <w:tmpl w:val="B1467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6055D"/>
    <w:multiLevelType w:val="hybridMultilevel"/>
    <w:tmpl w:val="4ACA9704"/>
    <w:lvl w:ilvl="0" w:tplc="622E1B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23051F"/>
    <w:multiLevelType w:val="hybridMultilevel"/>
    <w:tmpl w:val="4ACA9704"/>
    <w:lvl w:ilvl="0" w:tplc="622E1B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250759"/>
    <w:multiLevelType w:val="hybridMultilevel"/>
    <w:tmpl w:val="18DE51B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57A22F54"/>
    <w:multiLevelType w:val="hybridMultilevel"/>
    <w:tmpl w:val="D770734A"/>
    <w:lvl w:ilvl="0" w:tplc="5FE2E61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E2B95"/>
    <w:multiLevelType w:val="hybridMultilevel"/>
    <w:tmpl w:val="427CF65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442C"/>
    <w:multiLevelType w:val="hybridMultilevel"/>
    <w:tmpl w:val="3482BB6A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>
      <w:start w:val="1"/>
      <w:numFmt w:val="decimal"/>
      <w:lvlText w:val="%4."/>
      <w:lvlJc w:val="left"/>
      <w:pPr>
        <w:ind w:left="3861" w:hanging="360"/>
      </w:pPr>
    </w:lvl>
    <w:lvl w:ilvl="4" w:tplc="04150019">
      <w:start w:val="1"/>
      <w:numFmt w:val="lowerLetter"/>
      <w:lvlText w:val="%5."/>
      <w:lvlJc w:val="left"/>
      <w:pPr>
        <w:ind w:left="4581" w:hanging="360"/>
      </w:pPr>
    </w:lvl>
    <w:lvl w:ilvl="5" w:tplc="0415001B">
      <w:start w:val="1"/>
      <w:numFmt w:val="lowerRoman"/>
      <w:lvlText w:val="%6."/>
      <w:lvlJc w:val="right"/>
      <w:pPr>
        <w:ind w:left="5301" w:hanging="180"/>
      </w:pPr>
    </w:lvl>
    <w:lvl w:ilvl="6" w:tplc="0415000F">
      <w:start w:val="1"/>
      <w:numFmt w:val="decimal"/>
      <w:lvlText w:val="%7."/>
      <w:lvlJc w:val="left"/>
      <w:pPr>
        <w:ind w:left="6021" w:hanging="360"/>
      </w:pPr>
    </w:lvl>
    <w:lvl w:ilvl="7" w:tplc="04150019">
      <w:start w:val="1"/>
      <w:numFmt w:val="lowerLetter"/>
      <w:lvlText w:val="%8."/>
      <w:lvlJc w:val="left"/>
      <w:pPr>
        <w:ind w:left="6741" w:hanging="360"/>
      </w:pPr>
    </w:lvl>
    <w:lvl w:ilvl="8" w:tplc="0415001B">
      <w:start w:val="1"/>
      <w:numFmt w:val="lowerRoman"/>
      <w:lvlText w:val="%9."/>
      <w:lvlJc w:val="right"/>
      <w:pPr>
        <w:ind w:left="7461" w:hanging="180"/>
      </w:pPr>
    </w:lvl>
  </w:abstractNum>
  <w:abstractNum w:abstractNumId="38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080B81"/>
    <w:multiLevelType w:val="hybridMultilevel"/>
    <w:tmpl w:val="054ED740"/>
    <w:lvl w:ilvl="0" w:tplc="46127DB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3" w15:restartNumberingAfterBreak="0">
    <w:nsid w:val="7A085C42"/>
    <w:multiLevelType w:val="hybridMultilevel"/>
    <w:tmpl w:val="774E715A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</w:num>
  <w:num w:numId="36">
    <w:abstractNumId w:val="28"/>
  </w:num>
  <w:num w:numId="37">
    <w:abstractNumId w:val="34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8"/>
  </w:num>
  <w:num w:numId="42">
    <w:abstractNumId w:val="10"/>
  </w:num>
  <w:num w:numId="43">
    <w:abstractNumId w:val="39"/>
  </w:num>
  <w:num w:numId="44">
    <w:abstractNumId w:val="20"/>
  </w:num>
  <w:num w:numId="45">
    <w:abstractNumId w:val="25"/>
  </w:num>
  <w:num w:numId="46">
    <w:abstractNumId w:val="17"/>
  </w:num>
  <w:num w:numId="4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43023"/>
    <w:rsid w:val="00064785"/>
    <w:rsid w:val="000705C0"/>
    <w:rsid w:val="00072D23"/>
    <w:rsid w:val="00083C9E"/>
    <w:rsid w:val="000B6C6D"/>
    <w:rsid w:val="000B7523"/>
    <w:rsid w:val="000C2580"/>
    <w:rsid w:val="000C527F"/>
    <w:rsid w:val="000E576C"/>
    <w:rsid w:val="000F0088"/>
    <w:rsid w:val="000F394E"/>
    <w:rsid w:val="001007FD"/>
    <w:rsid w:val="001010EF"/>
    <w:rsid w:val="0011157F"/>
    <w:rsid w:val="00122926"/>
    <w:rsid w:val="00127308"/>
    <w:rsid w:val="00137295"/>
    <w:rsid w:val="00145F85"/>
    <w:rsid w:val="00147761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0CC0"/>
    <w:rsid w:val="00204FEA"/>
    <w:rsid w:val="0020587C"/>
    <w:rsid w:val="0021243B"/>
    <w:rsid w:val="00213D5B"/>
    <w:rsid w:val="0021466F"/>
    <w:rsid w:val="00223290"/>
    <w:rsid w:val="00234C85"/>
    <w:rsid w:val="00242FDA"/>
    <w:rsid w:val="002436D5"/>
    <w:rsid w:val="0024773A"/>
    <w:rsid w:val="00255A07"/>
    <w:rsid w:val="002570DC"/>
    <w:rsid w:val="00272DEA"/>
    <w:rsid w:val="00273062"/>
    <w:rsid w:val="00273C9A"/>
    <w:rsid w:val="00273EE4"/>
    <w:rsid w:val="0027576B"/>
    <w:rsid w:val="0028339C"/>
    <w:rsid w:val="00292338"/>
    <w:rsid w:val="002A64AC"/>
    <w:rsid w:val="002D4B4A"/>
    <w:rsid w:val="002D4F32"/>
    <w:rsid w:val="002E1F4C"/>
    <w:rsid w:val="002E4957"/>
    <w:rsid w:val="00302093"/>
    <w:rsid w:val="0031353F"/>
    <w:rsid w:val="00314E3D"/>
    <w:rsid w:val="00341349"/>
    <w:rsid w:val="0034356B"/>
    <w:rsid w:val="003440C7"/>
    <w:rsid w:val="003676BB"/>
    <w:rsid w:val="00380661"/>
    <w:rsid w:val="0038092A"/>
    <w:rsid w:val="00383567"/>
    <w:rsid w:val="003A1D8A"/>
    <w:rsid w:val="003A3050"/>
    <w:rsid w:val="003D1446"/>
    <w:rsid w:val="003D4D23"/>
    <w:rsid w:val="003D6A94"/>
    <w:rsid w:val="003D7657"/>
    <w:rsid w:val="003E44CF"/>
    <w:rsid w:val="003E5B67"/>
    <w:rsid w:val="004001D3"/>
    <w:rsid w:val="00413DCA"/>
    <w:rsid w:val="004216FF"/>
    <w:rsid w:val="0042497F"/>
    <w:rsid w:val="00425F3B"/>
    <w:rsid w:val="00426708"/>
    <w:rsid w:val="00427D5F"/>
    <w:rsid w:val="00436268"/>
    <w:rsid w:val="00453B78"/>
    <w:rsid w:val="00455D98"/>
    <w:rsid w:val="00456CB7"/>
    <w:rsid w:val="00461C34"/>
    <w:rsid w:val="00463A29"/>
    <w:rsid w:val="00467E0F"/>
    <w:rsid w:val="00493B41"/>
    <w:rsid w:val="004A1475"/>
    <w:rsid w:val="004B28A6"/>
    <w:rsid w:val="004B57A8"/>
    <w:rsid w:val="004B6728"/>
    <w:rsid w:val="004C1676"/>
    <w:rsid w:val="004C4B05"/>
    <w:rsid w:val="004C67B1"/>
    <w:rsid w:val="004D00AA"/>
    <w:rsid w:val="004D3563"/>
    <w:rsid w:val="004F1C38"/>
    <w:rsid w:val="0051400B"/>
    <w:rsid w:val="0052676E"/>
    <w:rsid w:val="00526806"/>
    <w:rsid w:val="005270F0"/>
    <w:rsid w:val="0054733F"/>
    <w:rsid w:val="005608AC"/>
    <w:rsid w:val="005636DA"/>
    <w:rsid w:val="0057468C"/>
    <w:rsid w:val="00574EE0"/>
    <w:rsid w:val="0058126A"/>
    <w:rsid w:val="00582C6E"/>
    <w:rsid w:val="00585F1D"/>
    <w:rsid w:val="0059233D"/>
    <w:rsid w:val="00592A04"/>
    <w:rsid w:val="005A131A"/>
    <w:rsid w:val="005B275E"/>
    <w:rsid w:val="005C5591"/>
    <w:rsid w:val="005E006F"/>
    <w:rsid w:val="005F00C8"/>
    <w:rsid w:val="006051D6"/>
    <w:rsid w:val="006070FD"/>
    <w:rsid w:val="00621F71"/>
    <w:rsid w:val="006271D9"/>
    <w:rsid w:val="00631B42"/>
    <w:rsid w:val="00655674"/>
    <w:rsid w:val="00665315"/>
    <w:rsid w:val="006760FE"/>
    <w:rsid w:val="00684A99"/>
    <w:rsid w:val="00687E8E"/>
    <w:rsid w:val="006A3925"/>
    <w:rsid w:val="006B0E05"/>
    <w:rsid w:val="007053F2"/>
    <w:rsid w:val="007054A7"/>
    <w:rsid w:val="007100C1"/>
    <w:rsid w:val="00721CBD"/>
    <w:rsid w:val="00723A96"/>
    <w:rsid w:val="0072788B"/>
    <w:rsid w:val="00746247"/>
    <w:rsid w:val="00746736"/>
    <w:rsid w:val="007527CC"/>
    <w:rsid w:val="00761268"/>
    <w:rsid w:val="0076647F"/>
    <w:rsid w:val="00780682"/>
    <w:rsid w:val="00781A92"/>
    <w:rsid w:val="0079446C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6F3"/>
    <w:rsid w:val="00855744"/>
    <w:rsid w:val="008566A7"/>
    <w:rsid w:val="00883D6D"/>
    <w:rsid w:val="00893C0E"/>
    <w:rsid w:val="008B534E"/>
    <w:rsid w:val="008B686E"/>
    <w:rsid w:val="008C2068"/>
    <w:rsid w:val="008C2F02"/>
    <w:rsid w:val="008C332A"/>
    <w:rsid w:val="008C7E4F"/>
    <w:rsid w:val="008D1FC5"/>
    <w:rsid w:val="008E25EF"/>
    <w:rsid w:val="008E59DC"/>
    <w:rsid w:val="008F34FB"/>
    <w:rsid w:val="00903C7E"/>
    <w:rsid w:val="00934F44"/>
    <w:rsid w:val="0094154D"/>
    <w:rsid w:val="0094261A"/>
    <w:rsid w:val="0095787D"/>
    <w:rsid w:val="00970683"/>
    <w:rsid w:val="009759C4"/>
    <w:rsid w:val="00976977"/>
    <w:rsid w:val="009840A4"/>
    <w:rsid w:val="0098629E"/>
    <w:rsid w:val="00991513"/>
    <w:rsid w:val="009A1C0B"/>
    <w:rsid w:val="009A42D7"/>
    <w:rsid w:val="009A7436"/>
    <w:rsid w:val="009B559E"/>
    <w:rsid w:val="009C57F6"/>
    <w:rsid w:val="009F1B83"/>
    <w:rsid w:val="00A03705"/>
    <w:rsid w:val="00A07F85"/>
    <w:rsid w:val="00A11E52"/>
    <w:rsid w:val="00A1510A"/>
    <w:rsid w:val="00A15EC5"/>
    <w:rsid w:val="00A22C48"/>
    <w:rsid w:val="00A46F7F"/>
    <w:rsid w:val="00A626A9"/>
    <w:rsid w:val="00A67E68"/>
    <w:rsid w:val="00A71A64"/>
    <w:rsid w:val="00A80D20"/>
    <w:rsid w:val="00A966F2"/>
    <w:rsid w:val="00A96931"/>
    <w:rsid w:val="00A97D89"/>
    <w:rsid w:val="00AB2E6C"/>
    <w:rsid w:val="00AC3E5E"/>
    <w:rsid w:val="00AC711C"/>
    <w:rsid w:val="00AD2A34"/>
    <w:rsid w:val="00AE01ED"/>
    <w:rsid w:val="00AF1EC6"/>
    <w:rsid w:val="00B05B67"/>
    <w:rsid w:val="00B1346A"/>
    <w:rsid w:val="00B13C68"/>
    <w:rsid w:val="00B26B6F"/>
    <w:rsid w:val="00B33878"/>
    <w:rsid w:val="00B36724"/>
    <w:rsid w:val="00B428D1"/>
    <w:rsid w:val="00B608D7"/>
    <w:rsid w:val="00B64B85"/>
    <w:rsid w:val="00B7327A"/>
    <w:rsid w:val="00B755A1"/>
    <w:rsid w:val="00B80EB1"/>
    <w:rsid w:val="00B82C40"/>
    <w:rsid w:val="00B84394"/>
    <w:rsid w:val="00B90666"/>
    <w:rsid w:val="00BA0DB4"/>
    <w:rsid w:val="00BA38A0"/>
    <w:rsid w:val="00BA5BED"/>
    <w:rsid w:val="00BC7BC4"/>
    <w:rsid w:val="00BD301A"/>
    <w:rsid w:val="00BF4EE4"/>
    <w:rsid w:val="00C17A37"/>
    <w:rsid w:val="00C25153"/>
    <w:rsid w:val="00C2585B"/>
    <w:rsid w:val="00C44898"/>
    <w:rsid w:val="00C44F42"/>
    <w:rsid w:val="00C475DF"/>
    <w:rsid w:val="00C51CB6"/>
    <w:rsid w:val="00C56726"/>
    <w:rsid w:val="00C725D4"/>
    <w:rsid w:val="00C76A8D"/>
    <w:rsid w:val="00C82716"/>
    <w:rsid w:val="00C92D36"/>
    <w:rsid w:val="00C9304E"/>
    <w:rsid w:val="00CA273A"/>
    <w:rsid w:val="00CB24F1"/>
    <w:rsid w:val="00CB452A"/>
    <w:rsid w:val="00CB5EE0"/>
    <w:rsid w:val="00CC5EAA"/>
    <w:rsid w:val="00CD4573"/>
    <w:rsid w:val="00CE2D70"/>
    <w:rsid w:val="00CF0E9F"/>
    <w:rsid w:val="00CF1D8C"/>
    <w:rsid w:val="00D040C4"/>
    <w:rsid w:val="00D146C1"/>
    <w:rsid w:val="00D30F48"/>
    <w:rsid w:val="00D36A05"/>
    <w:rsid w:val="00D410DB"/>
    <w:rsid w:val="00D477AB"/>
    <w:rsid w:val="00D57330"/>
    <w:rsid w:val="00D60B35"/>
    <w:rsid w:val="00D70FBB"/>
    <w:rsid w:val="00D71423"/>
    <w:rsid w:val="00D77E83"/>
    <w:rsid w:val="00D955F0"/>
    <w:rsid w:val="00DA0109"/>
    <w:rsid w:val="00DA111A"/>
    <w:rsid w:val="00DC1871"/>
    <w:rsid w:val="00DC5462"/>
    <w:rsid w:val="00DE13E1"/>
    <w:rsid w:val="00DF0FFF"/>
    <w:rsid w:val="00DF3135"/>
    <w:rsid w:val="00DF548B"/>
    <w:rsid w:val="00E06382"/>
    <w:rsid w:val="00E145ED"/>
    <w:rsid w:val="00E16EDC"/>
    <w:rsid w:val="00E17D3D"/>
    <w:rsid w:val="00E34554"/>
    <w:rsid w:val="00E43166"/>
    <w:rsid w:val="00E559AE"/>
    <w:rsid w:val="00E60B71"/>
    <w:rsid w:val="00E73E97"/>
    <w:rsid w:val="00E8454D"/>
    <w:rsid w:val="00E87FA9"/>
    <w:rsid w:val="00E932BC"/>
    <w:rsid w:val="00EA4192"/>
    <w:rsid w:val="00EB79FE"/>
    <w:rsid w:val="00EC282B"/>
    <w:rsid w:val="00EC5361"/>
    <w:rsid w:val="00ED2DF7"/>
    <w:rsid w:val="00ED3203"/>
    <w:rsid w:val="00ED5B8C"/>
    <w:rsid w:val="00EE3ACB"/>
    <w:rsid w:val="00EE7A96"/>
    <w:rsid w:val="00F00FFD"/>
    <w:rsid w:val="00F0578A"/>
    <w:rsid w:val="00F112EC"/>
    <w:rsid w:val="00F132CD"/>
    <w:rsid w:val="00F149E2"/>
    <w:rsid w:val="00F20E15"/>
    <w:rsid w:val="00F241CC"/>
    <w:rsid w:val="00F373C6"/>
    <w:rsid w:val="00F424B8"/>
    <w:rsid w:val="00F47FA9"/>
    <w:rsid w:val="00F55593"/>
    <w:rsid w:val="00F57022"/>
    <w:rsid w:val="00F63E37"/>
    <w:rsid w:val="00FA59C1"/>
    <w:rsid w:val="00FA6CAE"/>
    <w:rsid w:val="00FC6108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F862F63-EF58-49CC-8CE3-C6904FF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5BED"/>
    <w:pPr>
      <w:spacing w:before="100" w:beforeAutospacing="1" w:after="150"/>
    </w:pPr>
    <w:rPr>
      <w:sz w:val="24"/>
      <w:szCs w:val="24"/>
    </w:rPr>
  </w:style>
  <w:style w:type="paragraph" w:customStyle="1" w:styleId="Default">
    <w:name w:val="Default"/>
    <w:rsid w:val="00BA5BE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BA5BED"/>
    <w:pPr>
      <w:suppressAutoHyphens/>
      <w:ind w:left="720" w:hanging="357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8EF0-0C9F-4B0A-8E45-2547216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27</cp:revision>
  <cp:lastPrinted>2021-03-05T11:08:00Z</cp:lastPrinted>
  <dcterms:created xsi:type="dcterms:W3CDTF">2021-03-05T08:46:00Z</dcterms:created>
  <dcterms:modified xsi:type="dcterms:W3CDTF">2022-03-16T09:31:00Z</dcterms:modified>
</cp:coreProperties>
</file>