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61461" w14:textId="523B392A" w:rsidR="007F3F08" w:rsidRPr="00231FEF" w:rsidRDefault="00E52412" w:rsidP="00231FEF">
      <w:pPr>
        <w:spacing w:after="0"/>
        <w:jc w:val="right"/>
        <w:rPr>
          <w:rFonts w:cstheme="minorHAnsi"/>
        </w:rPr>
      </w:pPr>
      <w:r w:rsidRPr="00231FEF">
        <w:rPr>
          <w:rFonts w:cstheme="minorHAnsi"/>
        </w:rPr>
        <w:t xml:space="preserve">Sosnowiec, dnia </w:t>
      </w:r>
      <w:r w:rsidR="00BC0910">
        <w:rPr>
          <w:rFonts w:cstheme="minorHAnsi"/>
        </w:rPr>
        <w:t>4 lipca</w:t>
      </w:r>
      <w:r w:rsidR="001C5668" w:rsidRPr="00231FEF">
        <w:rPr>
          <w:rFonts w:cstheme="minorHAnsi"/>
        </w:rPr>
        <w:t xml:space="preserve"> 202</w:t>
      </w:r>
      <w:r w:rsidR="00BC0910">
        <w:rPr>
          <w:rFonts w:cstheme="minorHAnsi"/>
        </w:rPr>
        <w:t>3</w:t>
      </w:r>
      <w:r w:rsidRPr="00231FEF">
        <w:rPr>
          <w:rFonts w:cstheme="minorHAnsi"/>
        </w:rPr>
        <w:t xml:space="preserve"> r.</w:t>
      </w:r>
    </w:p>
    <w:p w14:paraId="0371F004" w14:textId="45117E34" w:rsidR="00231FEF" w:rsidRPr="00231FEF" w:rsidRDefault="00231FEF" w:rsidP="00231FEF">
      <w:pPr>
        <w:spacing w:after="0"/>
        <w:jc w:val="right"/>
        <w:rPr>
          <w:rFonts w:cstheme="minorHAnsi"/>
        </w:rPr>
      </w:pPr>
    </w:p>
    <w:p w14:paraId="4B2365EF" w14:textId="77777777" w:rsidR="00231FEF" w:rsidRPr="00231FEF" w:rsidRDefault="00231FEF" w:rsidP="00231FEF">
      <w:pPr>
        <w:spacing w:after="0"/>
        <w:jc w:val="right"/>
        <w:rPr>
          <w:rFonts w:cstheme="minorHAnsi"/>
        </w:rPr>
      </w:pPr>
    </w:p>
    <w:p w14:paraId="23089E8A" w14:textId="30DD65D6" w:rsidR="008D3AD4" w:rsidRPr="00231FEF" w:rsidRDefault="00231FEF" w:rsidP="00231FEF">
      <w:pPr>
        <w:spacing w:after="0"/>
        <w:jc w:val="center"/>
        <w:rPr>
          <w:rFonts w:cstheme="minorHAnsi"/>
          <w:b/>
          <w:bCs/>
        </w:rPr>
      </w:pPr>
      <w:r w:rsidRPr="00231FEF">
        <w:rPr>
          <w:rFonts w:cstheme="minorHAnsi"/>
          <w:b/>
          <w:bCs/>
        </w:rPr>
        <w:t>ZAPROSZENIE DO SKŁADANIA OFERT</w:t>
      </w:r>
    </w:p>
    <w:p w14:paraId="1CB6CAAF" w14:textId="4130604D" w:rsidR="008D3AD4" w:rsidRPr="00231FEF" w:rsidRDefault="008D3AD4" w:rsidP="00BC0910">
      <w:pPr>
        <w:spacing w:after="0"/>
        <w:jc w:val="center"/>
        <w:rPr>
          <w:rFonts w:cstheme="minorHAnsi"/>
          <w:b/>
          <w:vertAlign w:val="superscript"/>
        </w:rPr>
      </w:pPr>
      <w:r w:rsidRPr="00231FEF">
        <w:rPr>
          <w:rFonts w:cstheme="minorHAnsi"/>
          <w:b/>
        </w:rPr>
        <w:t xml:space="preserve">na </w:t>
      </w:r>
      <w:r w:rsidR="001C5668" w:rsidRPr="00231FEF">
        <w:rPr>
          <w:rFonts w:cstheme="minorHAnsi"/>
          <w:b/>
        </w:rPr>
        <w:t>wykonanie robót  instalacyjnych w budynku Agencji Rozwoju Lokalnego S</w:t>
      </w:r>
      <w:r w:rsidR="00524C2B">
        <w:rPr>
          <w:rFonts w:cstheme="minorHAnsi"/>
          <w:b/>
        </w:rPr>
        <w:t>.</w:t>
      </w:r>
      <w:r w:rsidR="001C5668" w:rsidRPr="00231FEF">
        <w:rPr>
          <w:rFonts w:cstheme="minorHAnsi"/>
          <w:b/>
        </w:rPr>
        <w:t>A</w:t>
      </w:r>
      <w:r w:rsidR="00524C2B">
        <w:rPr>
          <w:rFonts w:cstheme="minorHAnsi"/>
          <w:b/>
        </w:rPr>
        <w:t>.</w:t>
      </w:r>
      <w:r w:rsidR="00231FEF" w:rsidRPr="00231FEF">
        <w:rPr>
          <w:rFonts w:cstheme="minorHAnsi"/>
          <w:b/>
        </w:rPr>
        <w:t xml:space="preserve"> </w:t>
      </w:r>
      <w:r w:rsidR="001C5668" w:rsidRPr="00231FEF">
        <w:rPr>
          <w:rFonts w:cstheme="minorHAnsi"/>
          <w:b/>
        </w:rPr>
        <w:t xml:space="preserve">w Sosnowcu </w:t>
      </w:r>
      <w:r w:rsidR="003D25A6">
        <w:rPr>
          <w:rFonts w:cstheme="minorHAnsi"/>
          <w:b/>
        </w:rPr>
        <w:t xml:space="preserve">                   </w:t>
      </w:r>
      <w:r w:rsidR="001C5668" w:rsidRPr="00231FEF">
        <w:rPr>
          <w:rFonts w:cstheme="minorHAnsi"/>
          <w:b/>
        </w:rPr>
        <w:t xml:space="preserve">przy ul. Teatralnej 9 </w:t>
      </w:r>
      <w:r w:rsidRPr="00231FEF">
        <w:rPr>
          <w:rFonts w:cstheme="minorHAnsi"/>
          <w:b/>
        </w:rPr>
        <w:t xml:space="preserve"> </w:t>
      </w:r>
      <w:r w:rsidR="00AD0147" w:rsidRPr="00231FEF">
        <w:rPr>
          <w:rFonts w:cstheme="minorHAnsi"/>
          <w:b/>
        </w:rPr>
        <w:t xml:space="preserve">- </w:t>
      </w:r>
      <w:r w:rsidR="005E1C31">
        <w:rPr>
          <w:rFonts w:cstheme="minorHAnsi"/>
          <w:b/>
        </w:rPr>
        <w:t xml:space="preserve">pod nazwą </w:t>
      </w:r>
      <w:r w:rsidR="00EE5E2C">
        <w:rPr>
          <w:rFonts w:cstheme="minorHAnsi"/>
          <w:b/>
        </w:rPr>
        <w:t>budowa</w:t>
      </w:r>
      <w:r w:rsidR="003D25A6">
        <w:rPr>
          <w:rFonts w:cstheme="minorHAnsi"/>
          <w:b/>
        </w:rPr>
        <w:t xml:space="preserve"> na </w:t>
      </w:r>
      <w:r w:rsidR="00BC0910">
        <w:rPr>
          <w:rFonts w:cstheme="minorHAnsi"/>
          <w:b/>
        </w:rPr>
        <w:t>poziomach -1, 0 i 5</w:t>
      </w:r>
      <w:r w:rsidR="003D25A6">
        <w:rPr>
          <w:rFonts w:cstheme="minorHAnsi"/>
          <w:b/>
        </w:rPr>
        <w:t xml:space="preserve"> sieci </w:t>
      </w:r>
      <w:r w:rsidR="00EE5E2C">
        <w:rPr>
          <w:rFonts w:cstheme="minorHAnsi"/>
          <w:b/>
        </w:rPr>
        <w:t xml:space="preserve">komputerowej </w:t>
      </w:r>
      <w:r w:rsidR="00BC0910">
        <w:rPr>
          <w:rFonts w:cstheme="minorHAnsi"/>
          <w:b/>
        </w:rPr>
        <w:t xml:space="preserve">                                    </w:t>
      </w:r>
      <w:r w:rsidR="00EE5E2C">
        <w:rPr>
          <w:rFonts w:cstheme="minorHAnsi"/>
          <w:b/>
        </w:rPr>
        <w:t>i teletechnicznej</w:t>
      </w:r>
    </w:p>
    <w:p w14:paraId="3159EFB2" w14:textId="624D5C46" w:rsidR="00231FEF" w:rsidRPr="00231FEF" w:rsidRDefault="00231FEF" w:rsidP="00231FEF">
      <w:pPr>
        <w:spacing w:after="0"/>
        <w:jc w:val="center"/>
        <w:rPr>
          <w:rFonts w:cstheme="minorHAnsi"/>
          <w:b/>
          <w:vertAlign w:val="superscript"/>
        </w:rPr>
      </w:pPr>
    </w:p>
    <w:p w14:paraId="4CD9D6C0" w14:textId="77777777" w:rsidR="00231FEF" w:rsidRPr="00231FEF" w:rsidRDefault="00231FEF" w:rsidP="00231FEF">
      <w:pPr>
        <w:spacing w:after="0"/>
        <w:jc w:val="center"/>
        <w:rPr>
          <w:rFonts w:cstheme="minorHAnsi"/>
          <w:vertAlign w:val="superscript"/>
        </w:rPr>
      </w:pPr>
    </w:p>
    <w:p w14:paraId="2B8A580B" w14:textId="2A93C4DD" w:rsidR="0010767B" w:rsidRPr="00231FEF" w:rsidRDefault="0010767B" w:rsidP="00231FEF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PRZEDMIOT </w:t>
      </w:r>
      <w:r w:rsidR="005E1C31">
        <w:rPr>
          <w:rFonts w:cstheme="minorHAnsi"/>
          <w:b/>
        </w:rPr>
        <w:t>ZAMÓWIENIA:</w:t>
      </w:r>
    </w:p>
    <w:p w14:paraId="2B980691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0D1F8744" w14:textId="44A2F9B5" w:rsidR="001C5668" w:rsidRPr="0044151A" w:rsidRDefault="00E52412" w:rsidP="0044151A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Agencja Rozwoju Lokalnego </w:t>
      </w:r>
      <w:r w:rsidR="00E165D1" w:rsidRPr="00231FEF">
        <w:rPr>
          <w:rFonts w:cstheme="minorHAnsi"/>
        </w:rPr>
        <w:t>S.A.  poszukuje wykonawców</w:t>
      </w:r>
      <w:r w:rsidR="001C5668" w:rsidRPr="00231FEF">
        <w:rPr>
          <w:rFonts w:cstheme="minorHAnsi"/>
        </w:rPr>
        <w:t xml:space="preserve"> robót </w:t>
      </w:r>
      <w:r w:rsidR="003D25A6">
        <w:rPr>
          <w:rFonts w:cstheme="minorHAnsi"/>
        </w:rPr>
        <w:t>instalacyjnych</w:t>
      </w:r>
      <w:r w:rsidR="001C5668" w:rsidRPr="00231FEF">
        <w:rPr>
          <w:rFonts w:cstheme="minorHAnsi"/>
        </w:rPr>
        <w:t xml:space="preserve"> w budynku </w:t>
      </w:r>
      <w:r w:rsidR="0044151A">
        <w:rPr>
          <w:rFonts w:cstheme="minorHAnsi"/>
        </w:rPr>
        <w:t xml:space="preserve">                    </w:t>
      </w:r>
      <w:r w:rsidR="001C5668" w:rsidRPr="00231FEF">
        <w:rPr>
          <w:rFonts w:cstheme="minorHAnsi"/>
        </w:rPr>
        <w:t>przy ul. Teatralnej 9 w Sosnowcu, wg z</w:t>
      </w:r>
      <w:r w:rsidR="005961A2">
        <w:rPr>
          <w:rFonts w:cstheme="minorHAnsi"/>
        </w:rPr>
        <w:t>akresu określonego w załączonych</w:t>
      </w:r>
      <w:r w:rsidR="001C5668" w:rsidRPr="00231FEF">
        <w:rPr>
          <w:rFonts w:cstheme="minorHAnsi"/>
        </w:rPr>
        <w:t xml:space="preserve"> </w:t>
      </w:r>
      <w:r w:rsidR="004D3128">
        <w:rPr>
          <w:rFonts w:cstheme="minorHAnsi"/>
        </w:rPr>
        <w:t xml:space="preserve">rysunkach, </w:t>
      </w:r>
      <w:r w:rsidR="005961A2">
        <w:rPr>
          <w:rFonts w:cstheme="minorHAnsi"/>
        </w:rPr>
        <w:t>zestawieniu materiałowo-ilościowym</w:t>
      </w:r>
      <w:r w:rsidR="004D3128">
        <w:rPr>
          <w:rFonts w:cstheme="minorHAnsi"/>
        </w:rPr>
        <w:t xml:space="preserve"> robót oraz załączonych wymaganiach dotyczących sieci LAN i organizacyjno-technicznych.</w:t>
      </w:r>
      <w:bookmarkStart w:id="0" w:name="_GoBack"/>
      <w:bookmarkEnd w:id="0"/>
    </w:p>
    <w:p w14:paraId="752E3206" w14:textId="77777777" w:rsidR="0044151A" w:rsidRDefault="0044151A" w:rsidP="00231FEF">
      <w:pPr>
        <w:spacing w:after="0"/>
        <w:jc w:val="both"/>
        <w:rPr>
          <w:rFonts w:cstheme="minorHAnsi"/>
        </w:rPr>
      </w:pPr>
    </w:p>
    <w:p w14:paraId="5589BD97" w14:textId="40A6AE2F" w:rsidR="00E165D1" w:rsidRPr="00231FEF" w:rsidRDefault="00E165D1" w:rsidP="00231FEF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Zamawiający</w:t>
      </w:r>
      <w:r w:rsidR="008D3AD4" w:rsidRPr="00231FEF">
        <w:rPr>
          <w:rFonts w:cstheme="minorHAnsi"/>
        </w:rPr>
        <w:t xml:space="preserve"> </w:t>
      </w:r>
      <w:r w:rsidR="003D25A6">
        <w:rPr>
          <w:rFonts w:cstheme="minorHAnsi"/>
        </w:rPr>
        <w:t xml:space="preserve">nie </w:t>
      </w:r>
      <w:r w:rsidR="008D3AD4" w:rsidRPr="00231FEF">
        <w:rPr>
          <w:rFonts w:cstheme="minorHAnsi"/>
        </w:rPr>
        <w:t xml:space="preserve">przewiduje </w:t>
      </w:r>
      <w:r w:rsidR="003D25A6">
        <w:rPr>
          <w:rFonts w:cstheme="minorHAnsi"/>
        </w:rPr>
        <w:t xml:space="preserve">możliwości </w:t>
      </w:r>
      <w:r w:rsidR="008D3AD4" w:rsidRPr="00231FEF">
        <w:rPr>
          <w:rFonts w:cstheme="minorHAnsi"/>
        </w:rPr>
        <w:t xml:space="preserve">składania ofert częściowych. </w:t>
      </w:r>
    </w:p>
    <w:p w14:paraId="051C704A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180EB2C1" w14:textId="08025C44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II. </w:t>
      </w:r>
      <w:r w:rsidRPr="00231FEF">
        <w:rPr>
          <w:rFonts w:cstheme="minorHAnsi"/>
          <w:b/>
        </w:rPr>
        <w:tab/>
        <w:t xml:space="preserve">TERMIN REALIZACJI </w:t>
      </w:r>
      <w:r w:rsidR="005E1C31">
        <w:rPr>
          <w:rFonts w:cstheme="minorHAnsi"/>
          <w:b/>
        </w:rPr>
        <w:t>ROBÓT:</w:t>
      </w:r>
    </w:p>
    <w:p w14:paraId="459E02D9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30E44222" w14:textId="4D95475D" w:rsidR="00325495" w:rsidRPr="0044151A" w:rsidRDefault="008D3AD4" w:rsidP="0044151A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Zamawiający wymaga wykonania </w:t>
      </w:r>
      <w:r w:rsidR="005E1C31">
        <w:rPr>
          <w:rFonts w:cstheme="minorHAnsi"/>
        </w:rPr>
        <w:t>zamówienia</w:t>
      </w:r>
      <w:r w:rsidR="0044151A">
        <w:rPr>
          <w:rFonts w:cstheme="minorHAnsi"/>
        </w:rPr>
        <w:t xml:space="preserve"> w terminie </w:t>
      </w:r>
      <w:r w:rsidR="00325495" w:rsidRPr="0044151A">
        <w:rPr>
          <w:rFonts w:cstheme="minorHAnsi"/>
        </w:rPr>
        <w:t xml:space="preserve">do dnia </w:t>
      </w:r>
      <w:r w:rsidR="00BC0910">
        <w:rPr>
          <w:rFonts w:cstheme="minorHAnsi"/>
        </w:rPr>
        <w:t>30.09.2023</w:t>
      </w:r>
      <w:r w:rsidR="009B6AC5" w:rsidRPr="0044151A">
        <w:rPr>
          <w:rFonts w:cstheme="minorHAnsi"/>
        </w:rPr>
        <w:t xml:space="preserve"> r.</w:t>
      </w:r>
      <w:r w:rsidR="00325495" w:rsidRPr="0044151A">
        <w:rPr>
          <w:rFonts w:cstheme="minorHAnsi"/>
        </w:rPr>
        <w:t xml:space="preserve"> </w:t>
      </w:r>
    </w:p>
    <w:p w14:paraId="3641FF85" w14:textId="77777777" w:rsidR="0044151A" w:rsidRDefault="0044151A" w:rsidP="00231FEF">
      <w:pPr>
        <w:spacing w:after="0"/>
        <w:ind w:left="567" w:hanging="567"/>
        <w:jc w:val="both"/>
        <w:rPr>
          <w:rFonts w:cstheme="minorHAnsi"/>
          <w:b/>
        </w:rPr>
      </w:pPr>
    </w:p>
    <w:p w14:paraId="45826C2C" w14:textId="15CBCA2A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III.  </w:t>
      </w:r>
      <w:r w:rsidRPr="00231FEF">
        <w:rPr>
          <w:rFonts w:cstheme="minorHAnsi"/>
          <w:b/>
        </w:rPr>
        <w:tab/>
        <w:t xml:space="preserve">WARUNKI WYMAGANE </w:t>
      </w:r>
      <w:r w:rsidR="0019583E">
        <w:rPr>
          <w:rFonts w:cstheme="minorHAnsi"/>
          <w:b/>
        </w:rPr>
        <w:t xml:space="preserve">DO SPEŁNIENIA PRZEZ </w:t>
      </w:r>
      <w:r w:rsidRPr="00231FEF">
        <w:rPr>
          <w:rFonts w:cstheme="minorHAnsi"/>
          <w:b/>
        </w:rPr>
        <w:t>OFERENTÓW</w:t>
      </w:r>
      <w:r w:rsidR="005E1C31">
        <w:rPr>
          <w:rFonts w:cstheme="minorHAnsi"/>
          <w:b/>
        </w:rPr>
        <w:t>:</w:t>
      </w:r>
    </w:p>
    <w:p w14:paraId="73211B56" w14:textId="77777777" w:rsidR="00231FEF" w:rsidRPr="00231FEF" w:rsidRDefault="00231FEF" w:rsidP="00231FEF">
      <w:pPr>
        <w:pStyle w:val="Akapitzlist"/>
        <w:spacing w:after="0"/>
        <w:ind w:left="1080"/>
        <w:jc w:val="both"/>
        <w:rPr>
          <w:rFonts w:cstheme="minorHAnsi"/>
        </w:rPr>
      </w:pPr>
    </w:p>
    <w:p w14:paraId="377CB8EA" w14:textId="6701573A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 xml:space="preserve">W celu prawidłowego złożenia oferty, oferent winien zapoznać się z wszystkimi częściami </w:t>
      </w:r>
      <w:r w:rsidR="0019583E">
        <w:rPr>
          <w:rFonts w:cstheme="minorHAnsi"/>
        </w:rPr>
        <w:t>niniejszego zaproszenia do składania ofert wraz z</w:t>
      </w:r>
      <w:r w:rsidRPr="00231FEF">
        <w:rPr>
          <w:rFonts w:cstheme="minorHAnsi"/>
        </w:rPr>
        <w:t xml:space="preserve"> załącznikami.</w:t>
      </w:r>
    </w:p>
    <w:p w14:paraId="46CEB62F" w14:textId="7728A237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 xml:space="preserve">Oferent </w:t>
      </w:r>
      <w:r w:rsidR="005E1C31">
        <w:rPr>
          <w:rFonts w:cstheme="minorHAnsi"/>
        </w:rPr>
        <w:t xml:space="preserve">musi posiadać uprawnienia, względnie zatrudniać osoby posiadające uprawnienia </w:t>
      </w:r>
      <w:r w:rsidR="0019583E">
        <w:rPr>
          <w:rFonts w:cstheme="minorHAnsi"/>
        </w:rPr>
        <w:t xml:space="preserve">niezbędne </w:t>
      </w:r>
      <w:r w:rsidRPr="00231FEF">
        <w:rPr>
          <w:rFonts w:cstheme="minorHAnsi"/>
        </w:rPr>
        <w:t xml:space="preserve">do wykonywania czynności, które są przedmiotem </w:t>
      </w:r>
      <w:r w:rsidR="005E1C31">
        <w:rPr>
          <w:rFonts w:cstheme="minorHAnsi"/>
        </w:rPr>
        <w:t>oferty</w:t>
      </w:r>
      <w:r w:rsidRPr="00231FEF">
        <w:rPr>
          <w:rFonts w:cstheme="minorHAnsi"/>
        </w:rPr>
        <w:t>.</w:t>
      </w:r>
    </w:p>
    <w:p w14:paraId="0330065D" w14:textId="132EE945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 xml:space="preserve">Oferent winien dysponować potencjałem technicznym niezbędnym do wykonywania przedmiotu </w:t>
      </w:r>
      <w:r w:rsidR="0019583E">
        <w:rPr>
          <w:rFonts w:cstheme="minorHAnsi"/>
        </w:rPr>
        <w:t>zamówienia</w:t>
      </w:r>
      <w:r w:rsidRPr="00231FEF">
        <w:rPr>
          <w:rFonts w:cstheme="minorHAnsi"/>
        </w:rPr>
        <w:t xml:space="preserve"> w ilości zapewniającej prawidłową jego realizację. </w:t>
      </w:r>
    </w:p>
    <w:p w14:paraId="6470D6BB" w14:textId="1B4D7174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>Oferent winien zapoznać się z budynkiem i przyszły</w:t>
      </w:r>
      <w:r w:rsidR="00524C2B">
        <w:rPr>
          <w:rFonts w:cstheme="minorHAnsi"/>
        </w:rPr>
        <w:t>m</w:t>
      </w:r>
      <w:r w:rsidRPr="00231FEF">
        <w:rPr>
          <w:rFonts w:cstheme="minorHAnsi"/>
        </w:rPr>
        <w:t xml:space="preserve"> terenem budowy.</w:t>
      </w:r>
    </w:p>
    <w:p w14:paraId="57EA9F92" w14:textId="77777777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>Koszty związane z przygotowaniem i złożeniem oferty ponosi oferent.</w:t>
      </w:r>
    </w:p>
    <w:p w14:paraId="5EF89A80" w14:textId="5822BA50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 xml:space="preserve">Ofertę powinna zostać sporządzona w języku polskim, z zachowaniem formy pisemnej pod rygorem nieważności.  </w:t>
      </w:r>
    </w:p>
    <w:p w14:paraId="1C7CF442" w14:textId="77777777" w:rsidR="00231FEF" w:rsidRPr="00D51943" w:rsidRDefault="00231FEF" w:rsidP="00D51943">
      <w:pPr>
        <w:spacing w:after="0"/>
        <w:jc w:val="both"/>
        <w:rPr>
          <w:rFonts w:cstheme="minorHAnsi"/>
        </w:rPr>
      </w:pPr>
    </w:p>
    <w:p w14:paraId="7086AD1D" w14:textId="17789889" w:rsidR="00231FEF" w:rsidRDefault="008D3AD4" w:rsidP="005E1C31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IV. </w:t>
      </w:r>
      <w:r w:rsidRPr="00231FEF">
        <w:rPr>
          <w:rFonts w:cstheme="minorHAnsi"/>
          <w:b/>
        </w:rPr>
        <w:tab/>
        <w:t xml:space="preserve">WARUNKI </w:t>
      </w:r>
      <w:r w:rsidR="005E1C31">
        <w:rPr>
          <w:rFonts w:cstheme="minorHAnsi"/>
          <w:b/>
        </w:rPr>
        <w:t>JAKIE MUSI SPEŁNIAĆ</w:t>
      </w:r>
      <w:r w:rsidRPr="00231FEF">
        <w:rPr>
          <w:rFonts w:cstheme="minorHAnsi"/>
          <w:b/>
        </w:rPr>
        <w:t xml:space="preserve"> OFERENT</w:t>
      </w:r>
      <w:r w:rsidR="005E1C31">
        <w:rPr>
          <w:rFonts w:cstheme="minorHAnsi"/>
          <w:b/>
        </w:rPr>
        <w:t xml:space="preserve">: </w:t>
      </w:r>
    </w:p>
    <w:p w14:paraId="088089BA" w14:textId="77777777" w:rsidR="005E1C31" w:rsidRPr="00231FEF" w:rsidRDefault="005E1C31" w:rsidP="005E1C31">
      <w:pPr>
        <w:spacing w:after="0"/>
        <w:ind w:left="567" w:hanging="567"/>
        <w:jc w:val="both"/>
        <w:rPr>
          <w:rFonts w:cstheme="minorHAnsi"/>
        </w:rPr>
      </w:pPr>
    </w:p>
    <w:p w14:paraId="38CF81C5" w14:textId="60B0A85A" w:rsidR="008D3AD4" w:rsidRPr="00231FEF" w:rsidRDefault="005E1C31" w:rsidP="00231FEF">
      <w:pPr>
        <w:spacing w:after="0"/>
        <w:jc w:val="both"/>
        <w:rPr>
          <w:rFonts w:cstheme="minorHAnsi"/>
        </w:rPr>
      </w:pPr>
      <w:r>
        <w:rPr>
          <w:rFonts w:cstheme="minorHAnsi"/>
        </w:rPr>
        <w:t>W</w:t>
      </w:r>
      <w:r w:rsidR="008D3AD4" w:rsidRPr="00231FEF">
        <w:rPr>
          <w:rFonts w:cstheme="minorHAnsi"/>
        </w:rPr>
        <w:t>arunki</w:t>
      </w:r>
      <w:r>
        <w:rPr>
          <w:rFonts w:cstheme="minorHAnsi"/>
        </w:rPr>
        <w:t>em</w:t>
      </w:r>
      <w:r w:rsidR="008D3AD4" w:rsidRPr="00231FEF">
        <w:rPr>
          <w:rFonts w:cstheme="minorHAnsi"/>
        </w:rPr>
        <w:t xml:space="preserve"> </w:t>
      </w:r>
      <w:r>
        <w:rPr>
          <w:rFonts w:cstheme="minorHAnsi"/>
        </w:rPr>
        <w:t xml:space="preserve">dopuszczenia oferenta do </w:t>
      </w:r>
      <w:r w:rsidR="008D3AD4" w:rsidRPr="00231FEF">
        <w:rPr>
          <w:rFonts w:cstheme="minorHAnsi"/>
        </w:rPr>
        <w:t>udziału</w:t>
      </w:r>
      <w:r w:rsidR="00BB7EB0" w:rsidRPr="00231FEF">
        <w:rPr>
          <w:rFonts w:cstheme="minorHAnsi"/>
        </w:rPr>
        <w:t xml:space="preserve"> </w:t>
      </w:r>
      <w:r w:rsidR="008D3AD4" w:rsidRPr="00231FEF">
        <w:rPr>
          <w:rFonts w:cstheme="minorHAnsi"/>
        </w:rPr>
        <w:t>w postępowaniu konkursowym</w:t>
      </w:r>
      <w:r>
        <w:rPr>
          <w:rFonts w:cstheme="minorHAnsi"/>
        </w:rPr>
        <w:t xml:space="preserve"> jest</w:t>
      </w:r>
      <w:r w:rsidR="008D3AD4" w:rsidRPr="00231FEF">
        <w:rPr>
          <w:rFonts w:cstheme="minorHAnsi"/>
        </w:rPr>
        <w:t>:</w:t>
      </w:r>
    </w:p>
    <w:p w14:paraId="5DF451B8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0BB22675" w14:textId="77777777" w:rsidR="008D3AD4" w:rsidRPr="00231FEF" w:rsidRDefault="008D3AD4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Złożenie oferty w wyznaczonym terminie.</w:t>
      </w:r>
    </w:p>
    <w:p w14:paraId="4C7A1059" w14:textId="77777777" w:rsidR="008D3AD4" w:rsidRPr="00231FEF" w:rsidRDefault="008D3AD4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Złożenie i przedstawienie w ofercie wszystkich żądanych danych, dokumentów, zaświadczeń, oświadczeń, wypełnionych formularzy i załączników</w:t>
      </w:r>
      <w:r w:rsidR="008A35F9" w:rsidRPr="00231FEF">
        <w:rPr>
          <w:rFonts w:cstheme="minorHAnsi"/>
        </w:rPr>
        <w:t>.</w:t>
      </w:r>
      <w:r w:rsidRPr="00231FEF">
        <w:rPr>
          <w:rFonts w:cstheme="minorHAnsi"/>
        </w:rPr>
        <w:t xml:space="preserve"> </w:t>
      </w:r>
    </w:p>
    <w:p w14:paraId="01D208DE" w14:textId="0B073096" w:rsidR="008D3AD4" w:rsidRPr="00231FEF" w:rsidRDefault="008A35F9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P</w:t>
      </w:r>
      <w:r w:rsidR="008D3AD4" w:rsidRPr="00231FEF">
        <w:rPr>
          <w:rFonts w:cstheme="minorHAnsi"/>
        </w:rPr>
        <w:t xml:space="preserve">rzedstawienie </w:t>
      </w:r>
      <w:r w:rsidRPr="00231FEF">
        <w:rPr>
          <w:rFonts w:cstheme="minorHAnsi"/>
        </w:rPr>
        <w:t>dotychczasowego doświadczenia w działalności podobnej do przedmiotu konkursu, wraz z wykazem referencji</w:t>
      </w:r>
      <w:r w:rsidR="005E1C31">
        <w:rPr>
          <w:rFonts w:cstheme="minorHAnsi"/>
        </w:rPr>
        <w:t xml:space="preserve"> – nie mniej niż </w:t>
      </w:r>
      <w:r w:rsidR="00361E91">
        <w:rPr>
          <w:rFonts w:cstheme="minorHAnsi"/>
        </w:rPr>
        <w:t>2 (dwóch) na każdy z zakresów objętych ofertą</w:t>
      </w:r>
      <w:r w:rsidRPr="00231FEF">
        <w:rPr>
          <w:rFonts w:cstheme="minorHAnsi"/>
        </w:rPr>
        <w:t>.</w:t>
      </w:r>
      <w:r w:rsidR="0019583E">
        <w:rPr>
          <w:rFonts w:cstheme="minorHAnsi"/>
        </w:rPr>
        <w:t xml:space="preserve"> </w:t>
      </w:r>
    </w:p>
    <w:p w14:paraId="71AADAA7" w14:textId="0099AD98" w:rsidR="008D3AD4" w:rsidRPr="00231FEF" w:rsidRDefault="008D3AD4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lastRenderedPageBreak/>
        <w:t xml:space="preserve">Przedstawienie polisy ubezpieczenia odpowiedzialności cywilnej Oferenta, obejmującej zakres ubezpieczenia </w:t>
      </w:r>
      <w:r w:rsidR="00361E91">
        <w:rPr>
          <w:rFonts w:cstheme="minorHAnsi"/>
        </w:rPr>
        <w:t xml:space="preserve">- </w:t>
      </w:r>
      <w:r w:rsidRPr="00231FEF">
        <w:rPr>
          <w:rFonts w:cstheme="minorHAnsi"/>
        </w:rPr>
        <w:t>delikt i kontrakt</w:t>
      </w:r>
      <w:r w:rsidR="00361E91">
        <w:rPr>
          <w:rFonts w:cstheme="minorHAnsi"/>
        </w:rPr>
        <w:t xml:space="preserve"> z okresem obowiązywania co najmniej </w:t>
      </w:r>
      <w:r w:rsidR="0044151A">
        <w:rPr>
          <w:rFonts w:cstheme="minorHAnsi"/>
        </w:rPr>
        <w:t xml:space="preserve">                                 </w:t>
      </w:r>
      <w:r w:rsidR="00361E91">
        <w:rPr>
          <w:rFonts w:cstheme="minorHAnsi"/>
        </w:rPr>
        <w:t xml:space="preserve">do dnia 31 </w:t>
      </w:r>
      <w:r w:rsidR="00BC0910">
        <w:rPr>
          <w:rFonts w:cstheme="minorHAnsi"/>
        </w:rPr>
        <w:t>października 2023</w:t>
      </w:r>
      <w:r w:rsidR="00361E91">
        <w:rPr>
          <w:rFonts w:cstheme="minorHAnsi"/>
        </w:rPr>
        <w:t xml:space="preserve"> r.</w:t>
      </w:r>
    </w:p>
    <w:p w14:paraId="22420AFC" w14:textId="050622C5" w:rsidR="008A35F9" w:rsidRPr="00231FEF" w:rsidRDefault="008D3AD4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Ocena spełnienia warunków udziału w postępowaniu konkursowym będzie odbywała się na podstawie złożonych przez Oferenta dokumentów. Niespełnienie wszelkich warunków wymienionych w niniejszej specyfikacji może być podstawą do wykluczenia Oferenta </w:t>
      </w:r>
      <w:r w:rsidR="00361E91">
        <w:rPr>
          <w:rFonts w:cstheme="minorHAnsi"/>
        </w:rPr>
        <w:t xml:space="preserve">                       </w:t>
      </w:r>
      <w:r w:rsidRPr="00231FEF">
        <w:rPr>
          <w:rFonts w:cstheme="minorHAnsi"/>
        </w:rPr>
        <w:t xml:space="preserve">z </w:t>
      </w:r>
      <w:r w:rsidR="0019583E">
        <w:rPr>
          <w:rFonts w:cstheme="minorHAnsi"/>
        </w:rPr>
        <w:t xml:space="preserve">niniejszego </w:t>
      </w:r>
      <w:r w:rsidRPr="00231FEF">
        <w:rPr>
          <w:rFonts w:cstheme="minorHAnsi"/>
        </w:rPr>
        <w:t>postępowania</w:t>
      </w:r>
      <w:r w:rsidR="0019583E">
        <w:rPr>
          <w:rFonts w:cstheme="minorHAnsi"/>
        </w:rPr>
        <w:t>.</w:t>
      </w:r>
    </w:p>
    <w:p w14:paraId="7810A179" w14:textId="77777777" w:rsidR="00231FEF" w:rsidRPr="00D51943" w:rsidRDefault="00231FEF" w:rsidP="00D51943">
      <w:pPr>
        <w:spacing w:after="0"/>
        <w:jc w:val="both"/>
        <w:rPr>
          <w:rFonts w:cstheme="minorHAnsi"/>
        </w:rPr>
      </w:pPr>
    </w:p>
    <w:p w14:paraId="5AAC35B8" w14:textId="77777777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V. </w:t>
      </w:r>
      <w:r w:rsidR="00E904DC" w:rsidRPr="00231FEF">
        <w:rPr>
          <w:rFonts w:cstheme="minorHAnsi"/>
          <w:b/>
        </w:rPr>
        <w:tab/>
      </w:r>
      <w:r w:rsidRPr="00231FEF">
        <w:rPr>
          <w:rFonts w:cstheme="minorHAnsi"/>
          <w:b/>
        </w:rPr>
        <w:t>ZAWARTOŚĆ OFERTY</w:t>
      </w:r>
    </w:p>
    <w:p w14:paraId="6BDC5FF6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1B95BB53" w14:textId="74F53FF0" w:rsidR="008D3AD4" w:rsidRPr="00231FEF" w:rsidRDefault="008D3AD4" w:rsidP="00231FEF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Poniżej przedstawiono dokumenty, które powinni przedłożyć oferenci aby zostać dopuszczonym </w:t>
      </w:r>
      <w:r w:rsidR="00231FEF" w:rsidRPr="00231FEF">
        <w:rPr>
          <w:rFonts w:cstheme="minorHAnsi"/>
        </w:rPr>
        <w:t xml:space="preserve">          </w:t>
      </w:r>
      <w:r w:rsidRPr="00231FEF">
        <w:rPr>
          <w:rFonts w:cstheme="minorHAnsi"/>
        </w:rPr>
        <w:t>do postępowania:</w:t>
      </w:r>
    </w:p>
    <w:p w14:paraId="29B1CD78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5A400CB5" w14:textId="296B3F1C" w:rsidR="008D3AD4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Wypełniony czytelnie</w:t>
      </w:r>
      <w:r w:rsidR="00361E91">
        <w:rPr>
          <w:rFonts w:cstheme="minorHAnsi"/>
        </w:rPr>
        <w:t xml:space="preserve"> oraz</w:t>
      </w:r>
      <w:r w:rsidRPr="00231FEF">
        <w:rPr>
          <w:rFonts w:cstheme="minorHAnsi"/>
        </w:rPr>
        <w:t xml:space="preserve"> podpisany przez osobę uprawnioną</w:t>
      </w:r>
      <w:r w:rsidR="00231FEF" w:rsidRPr="00231FEF">
        <w:rPr>
          <w:rFonts w:cstheme="minorHAnsi"/>
        </w:rPr>
        <w:t xml:space="preserve"> </w:t>
      </w:r>
      <w:r w:rsidRPr="00231FEF">
        <w:rPr>
          <w:rFonts w:cstheme="minorHAnsi"/>
        </w:rPr>
        <w:t xml:space="preserve">do reprezentowania oferenta formularz ofertowy </w:t>
      </w:r>
      <w:r w:rsidR="00CD781C" w:rsidRPr="00231FEF">
        <w:rPr>
          <w:rFonts w:cstheme="minorHAnsi"/>
        </w:rPr>
        <w:t>na lub wg  druku</w:t>
      </w:r>
      <w:r w:rsidRPr="00231FEF">
        <w:rPr>
          <w:rFonts w:cstheme="minorHAnsi"/>
        </w:rPr>
        <w:t xml:space="preserve"> stanowiącego </w:t>
      </w:r>
      <w:r w:rsidR="00E904DC" w:rsidRPr="00231FEF">
        <w:rPr>
          <w:rFonts w:cstheme="minorHAnsi"/>
        </w:rPr>
        <w:t xml:space="preserve"> załącznik</w:t>
      </w:r>
      <w:r w:rsidR="000D000E" w:rsidRPr="00231FEF">
        <w:rPr>
          <w:rFonts w:cstheme="minorHAnsi"/>
        </w:rPr>
        <w:t>i</w:t>
      </w:r>
      <w:r w:rsidR="00E904DC" w:rsidRPr="00231FEF">
        <w:rPr>
          <w:rFonts w:cstheme="minorHAnsi"/>
        </w:rPr>
        <w:t xml:space="preserve"> n</w:t>
      </w:r>
      <w:r w:rsidR="00CD781C" w:rsidRPr="00231FEF">
        <w:rPr>
          <w:rFonts w:cstheme="minorHAnsi"/>
        </w:rPr>
        <w:t>r 1.</w:t>
      </w:r>
    </w:p>
    <w:p w14:paraId="66346660" w14:textId="15A334B6" w:rsidR="008D3AD4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Aktualne zaświadc</w:t>
      </w:r>
      <w:r w:rsidR="00524C2B">
        <w:rPr>
          <w:rFonts w:cstheme="minorHAnsi"/>
        </w:rPr>
        <w:t>zenie z Urzędu Skarbowego o nie</w:t>
      </w:r>
      <w:r w:rsidRPr="00231FEF">
        <w:rPr>
          <w:rFonts w:cstheme="minorHAnsi"/>
        </w:rPr>
        <w:t xml:space="preserve">zaleganiu z podatkami wystawione </w:t>
      </w:r>
      <w:r w:rsidR="00231FEF" w:rsidRPr="00231FEF">
        <w:rPr>
          <w:rFonts w:cstheme="minorHAnsi"/>
        </w:rPr>
        <w:t xml:space="preserve">            </w:t>
      </w:r>
      <w:r w:rsidRPr="00231FEF">
        <w:rPr>
          <w:rFonts w:cstheme="minorHAnsi"/>
        </w:rPr>
        <w:t>nie wcześniej niż na trzy miesiące przed terminem składania ofert.</w:t>
      </w:r>
    </w:p>
    <w:p w14:paraId="03485CED" w14:textId="77777777" w:rsidR="008D3AD4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Aktualne zaświadczenie z właściwego oddziału ZUS potwierdzające brak zaległości </w:t>
      </w:r>
      <w:r w:rsidR="000D000E" w:rsidRPr="00231FEF">
        <w:rPr>
          <w:rFonts w:cstheme="minorHAnsi"/>
        </w:rPr>
        <w:t xml:space="preserve">                            </w:t>
      </w:r>
      <w:r w:rsidRPr="00231FEF">
        <w:rPr>
          <w:rFonts w:cstheme="minorHAnsi"/>
        </w:rPr>
        <w:t>w opłacaniu składek z tytułu ubezpieczeń społecznych lub dokument potwierdzający uzyskanie przewidzianej prawem zgody na zwolnienie, odroczenie lub rozłożenie na raty zaległych płatności wystawione nie wcześniej niż na trzy miesiące przed terminem składania ofert.</w:t>
      </w:r>
    </w:p>
    <w:p w14:paraId="0A21A0BB" w14:textId="77777777" w:rsidR="00E904DC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Oświadczenie oferenta o wykazie realizowanych usług o podobnym do przedmiotu </w:t>
      </w:r>
      <w:r w:rsidR="00E904DC" w:rsidRPr="00231FEF">
        <w:rPr>
          <w:rFonts w:cstheme="minorHAnsi"/>
        </w:rPr>
        <w:t>konkursu</w:t>
      </w:r>
      <w:r w:rsidRPr="00231FEF">
        <w:rPr>
          <w:rFonts w:cstheme="minorHAnsi"/>
        </w:rPr>
        <w:t xml:space="preserve"> charakterze na  lub wg druku stanowiącego </w:t>
      </w:r>
      <w:r w:rsidR="00CD781C" w:rsidRPr="00231FEF">
        <w:rPr>
          <w:rFonts w:cstheme="minorHAnsi"/>
        </w:rPr>
        <w:t>załącznik nr 2</w:t>
      </w:r>
      <w:r w:rsidRPr="00231FEF">
        <w:rPr>
          <w:rFonts w:cstheme="minorHAnsi"/>
        </w:rPr>
        <w:t xml:space="preserve"> niniejszej specyfikacji. </w:t>
      </w:r>
      <w:r w:rsidR="00E904DC" w:rsidRPr="00231FEF">
        <w:rPr>
          <w:rFonts w:cstheme="minorHAnsi"/>
        </w:rPr>
        <w:t>W</w:t>
      </w:r>
      <w:r w:rsidRPr="00231FEF">
        <w:rPr>
          <w:rFonts w:cstheme="minorHAnsi"/>
        </w:rPr>
        <w:t xml:space="preserve">ykazane zamówienia </w:t>
      </w:r>
      <w:r w:rsidR="00E904DC" w:rsidRPr="00231FEF">
        <w:rPr>
          <w:rFonts w:cstheme="minorHAnsi"/>
        </w:rPr>
        <w:t>powinny</w:t>
      </w:r>
      <w:r w:rsidR="000D000E" w:rsidRPr="00231FEF">
        <w:rPr>
          <w:rFonts w:cstheme="minorHAnsi"/>
        </w:rPr>
        <w:t xml:space="preserve"> być potwierdzone referencjami.</w:t>
      </w:r>
    </w:p>
    <w:p w14:paraId="471FD4FE" w14:textId="3BA68F17" w:rsidR="008D3AD4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Parafowaną podpisem i pieczęcią </w:t>
      </w:r>
      <w:r w:rsidR="00361E91">
        <w:rPr>
          <w:rFonts w:cstheme="minorHAnsi"/>
        </w:rPr>
        <w:t xml:space="preserve">imienną </w:t>
      </w:r>
      <w:r w:rsidRPr="00231FEF">
        <w:rPr>
          <w:rFonts w:cstheme="minorHAnsi"/>
        </w:rPr>
        <w:t xml:space="preserve">oferenta treść </w:t>
      </w:r>
      <w:r w:rsidR="00361E91">
        <w:rPr>
          <w:rFonts w:cstheme="minorHAnsi"/>
        </w:rPr>
        <w:t xml:space="preserve">wzoru </w:t>
      </w:r>
      <w:r w:rsidRPr="00231FEF">
        <w:rPr>
          <w:rFonts w:cstheme="minorHAnsi"/>
        </w:rPr>
        <w:t xml:space="preserve">umowy na druku stanowiącym </w:t>
      </w:r>
      <w:r w:rsidR="00524C2B">
        <w:rPr>
          <w:rFonts w:cstheme="minorHAnsi"/>
        </w:rPr>
        <w:t>załącznik n</w:t>
      </w:r>
      <w:r w:rsidR="00CD781C" w:rsidRPr="00231FEF">
        <w:rPr>
          <w:rFonts w:cstheme="minorHAnsi"/>
        </w:rPr>
        <w:t>r 3</w:t>
      </w:r>
      <w:r w:rsidRPr="00231FEF">
        <w:rPr>
          <w:rFonts w:cstheme="minorHAnsi"/>
        </w:rPr>
        <w:t xml:space="preserve"> niniejszej specyfikacji.</w:t>
      </w:r>
    </w:p>
    <w:p w14:paraId="2B3AE171" w14:textId="616F6B0F" w:rsidR="008D3AD4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Kopia polisy ubezpieczenia odpowiedzialności cywilnej w za</w:t>
      </w:r>
      <w:r w:rsidR="000D000E" w:rsidRPr="00231FEF">
        <w:rPr>
          <w:rFonts w:cstheme="minorHAnsi"/>
        </w:rPr>
        <w:t>kresie prowadzonej działalności</w:t>
      </w:r>
      <w:r w:rsidR="00361E91">
        <w:rPr>
          <w:rFonts w:cstheme="minorHAnsi"/>
        </w:rPr>
        <w:t xml:space="preserve"> obejmująca okres co najmniej do dnia 31 </w:t>
      </w:r>
      <w:r w:rsidR="00BC0910">
        <w:rPr>
          <w:rFonts w:cstheme="minorHAnsi"/>
        </w:rPr>
        <w:t>października 2023</w:t>
      </w:r>
      <w:r w:rsidR="00361E91">
        <w:rPr>
          <w:rFonts w:cstheme="minorHAnsi"/>
        </w:rPr>
        <w:t xml:space="preserve"> r</w:t>
      </w:r>
      <w:r w:rsidR="000D000E" w:rsidRPr="00231FEF">
        <w:rPr>
          <w:rFonts w:cstheme="minorHAnsi"/>
        </w:rPr>
        <w:t>.</w:t>
      </w:r>
    </w:p>
    <w:p w14:paraId="1CE349CC" w14:textId="30EE979C" w:rsidR="00D51943" w:rsidRPr="00231FEF" w:rsidRDefault="00D51943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Oświadczenie o wyrażeniu zgody na przetwarzanie danych osobowych</w:t>
      </w:r>
      <w:r w:rsidR="00BC0910">
        <w:rPr>
          <w:rFonts w:cstheme="minorHAnsi"/>
        </w:rPr>
        <w:t xml:space="preserve"> wg wzoru Oferenta</w:t>
      </w:r>
      <w:r>
        <w:rPr>
          <w:rFonts w:cstheme="minorHAnsi"/>
        </w:rPr>
        <w:t>.</w:t>
      </w:r>
    </w:p>
    <w:p w14:paraId="0CE77A0E" w14:textId="69C6FD6F" w:rsidR="008D3AD4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Wszystkie wymagane dokumenty muszą być dostarczone w formie orygina</w:t>
      </w:r>
      <w:r w:rsidR="00524C2B">
        <w:rPr>
          <w:rFonts w:cstheme="minorHAnsi"/>
        </w:rPr>
        <w:t>łów lub kserokopii poświadczonych</w:t>
      </w:r>
      <w:r w:rsidRPr="00231FEF">
        <w:rPr>
          <w:rFonts w:cstheme="minorHAnsi"/>
        </w:rPr>
        <w:t xml:space="preserve"> „za zgodność z oryginałem” przez osoby upoważnione do reprezentowania oferenta</w:t>
      </w:r>
      <w:r w:rsidR="00BB7EB0" w:rsidRPr="00231FEF">
        <w:rPr>
          <w:rFonts w:cstheme="minorHAnsi"/>
        </w:rPr>
        <w:t xml:space="preserve">. </w:t>
      </w:r>
      <w:r w:rsidRPr="00231FEF">
        <w:rPr>
          <w:rFonts w:cstheme="minorHAnsi"/>
        </w:rPr>
        <w:t>Jeżeli złożona przez oferenta kopia dokumentu jest nieczytelna lub budzi wątpliwości co do jej prawdziwości Zamawiający może zażądać przedstawienia oryginału</w:t>
      </w:r>
      <w:r w:rsidR="000D000E" w:rsidRPr="00231FEF">
        <w:rPr>
          <w:rFonts w:cstheme="minorHAnsi"/>
        </w:rPr>
        <w:t xml:space="preserve"> </w:t>
      </w:r>
      <w:r w:rsidRPr="00231FEF">
        <w:rPr>
          <w:rFonts w:cstheme="minorHAnsi"/>
        </w:rPr>
        <w:t xml:space="preserve">lub kopii notarialnie poświadczonej. Brak wymaganych dokumentów lub złożenie </w:t>
      </w:r>
      <w:r w:rsidR="0044151A">
        <w:rPr>
          <w:rFonts w:cstheme="minorHAnsi"/>
        </w:rPr>
        <w:t xml:space="preserve">                                        </w:t>
      </w:r>
      <w:r w:rsidRPr="00231FEF">
        <w:rPr>
          <w:rFonts w:cstheme="minorHAnsi"/>
        </w:rPr>
        <w:t>ich w niewłaściwej formie może spowodować wykluczenie Oferenta lub odrzucenie oferty.</w:t>
      </w:r>
    </w:p>
    <w:p w14:paraId="78867117" w14:textId="77777777" w:rsidR="00231FEF" w:rsidRPr="00D51943" w:rsidRDefault="00231FEF" w:rsidP="00D51943">
      <w:pPr>
        <w:spacing w:after="0"/>
        <w:jc w:val="both"/>
        <w:rPr>
          <w:rFonts w:cstheme="minorHAnsi"/>
        </w:rPr>
      </w:pPr>
    </w:p>
    <w:p w14:paraId="274221EF" w14:textId="0AA0D0D2" w:rsidR="008D3AD4" w:rsidRPr="00231FEF" w:rsidRDefault="000D000E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>VI.</w:t>
      </w:r>
      <w:r w:rsidRPr="00231FEF">
        <w:rPr>
          <w:rFonts w:cstheme="minorHAnsi"/>
          <w:b/>
        </w:rPr>
        <w:tab/>
      </w:r>
      <w:r w:rsidR="00DC605F" w:rsidRPr="00231FEF">
        <w:rPr>
          <w:rFonts w:cstheme="minorHAnsi"/>
          <w:b/>
        </w:rPr>
        <w:t>SPOSÓB PRZYGOTOWANIA OFERTY</w:t>
      </w:r>
    </w:p>
    <w:p w14:paraId="5677C97A" w14:textId="77777777" w:rsidR="00231FEF" w:rsidRPr="00231FEF" w:rsidRDefault="00231FEF" w:rsidP="00231FEF">
      <w:pPr>
        <w:spacing w:after="0"/>
        <w:jc w:val="both"/>
        <w:rPr>
          <w:rFonts w:cstheme="minorHAnsi"/>
          <w:b/>
        </w:rPr>
      </w:pPr>
    </w:p>
    <w:p w14:paraId="2F1CA62B" w14:textId="091CDD99" w:rsidR="00DC605F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Oferent zobowiązany jest przygotować ofertę zgodnie z wymagan</w:t>
      </w:r>
      <w:r w:rsidR="00DC605F" w:rsidRPr="00231FEF">
        <w:rPr>
          <w:rFonts w:cstheme="minorHAnsi"/>
        </w:rPr>
        <w:t xml:space="preserve">iami </w:t>
      </w:r>
      <w:r w:rsidR="00361E91">
        <w:rPr>
          <w:rFonts w:cstheme="minorHAnsi"/>
        </w:rPr>
        <w:t>niniejszego ogłoszenia.</w:t>
      </w:r>
    </w:p>
    <w:p w14:paraId="791F7903" w14:textId="225E1C36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Oferent winien jest zapoznać się z całością dokumentacji</w:t>
      </w:r>
      <w:r w:rsidR="00361E91">
        <w:rPr>
          <w:rFonts w:cstheme="minorHAnsi"/>
        </w:rPr>
        <w:t xml:space="preserve"> przygotowanej przez Zamawiającego.</w:t>
      </w:r>
    </w:p>
    <w:p w14:paraId="47726D89" w14:textId="6F359960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Oferent składa ofertę w jednym egzemplarzu, w formie pisemnej</w:t>
      </w:r>
      <w:r w:rsidR="0019583E">
        <w:rPr>
          <w:rFonts w:cstheme="minorHAnsi"/>
        </w:rPr>
        <w:t xml:space="preserve"> lub elektronicznej,</w:t>
      </w:r>
      <w:r w:rsidRPr="00231FEF">
        <w:rPr>
          <w:rFonts w:cstheme="minorHAnsi"/>
        </w:rPr>
        <w:t xml:space="preserve"> </w:t>
      </w:r>
      <w:r w:rsidR="0019583E">
        <w:rPr>
          <w:rFonts w:cstheme="minorHAnsi"/>
        </w:rPr>
        <w:t xml:space="preserve">                       </w:t>
      </w:r>
      <w:r w:rsidRPr="00231FEF">
        <w:rPr>
          <w:rFonts w:cstheme="minorHAnsi"/>
        </w:rPr>
        <w:t>w języku polskim.</w:t>
      </w:r>
    </w:p>
    <w:p w14:paraId="0BE10DF2" w14:textId="77777777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Wszystkie wymagane dokumenty należy wypełnić starannie i zgodnie z ich brzmieniem oraz wskazówkami Zamawiającego.</w:t>
      </w:r>
    </w:p>
    <w:p w14:paraId="53E0A2FA" w14:textId="0D129C5C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Wszelkie koszty związane z przygotowaniem i złożeniem oferty ponosi Oferent. Zamawiający zastrzega, </w:t>
      </w:r>
      <w:r w:rsidR="0019583E">
        <w:rPr>
          <w:rFonts w:cstheme="minorHAnsi"/>
        </w:rPr>
        <w:t>ż</w:t>
      </w:r>
      <w:r w:rsidRPr="00231FEF">
        <w:rPr>
          <w:rFonts w:cstheme="minorHAnsi"/>
        </w:rPr>
        <w:t xml:space="preserve">e nie będzie zwracał dokumentów składających się na ofertę. </w:t>
      </w:r>
    </w:p>
    <w:p w14:paraId="6BD93526" w14:textId="28B188D3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Wszystkie załączniki składane przez Oferenta wymagają podpisu osoby uprawnionej</w:t>
      </w:r>
      <w:r w:rsidR="00524C2B">
        <w:rPr>
          <w:rFonts w:cstheme="minorHAnsi"/>
        </w:rPr>
        <w:t xml:space="preserve"> do działania w imieniu O</w:t>
      </w:r>
      <w:r w:rsidR="00361E91">
        <w:rPr>
          <w:rFonts w:cstheme="minorHAnsi"/>
        </w:rPr>
        <w:t>ferenta.</w:t>
      </w:r>
    </w:p>
    <w:p w14:paraId="06D8D4F7" w14:textId="3E86B7E0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Wszystkie miejsca, w których Oferent naniósł zmiany muszą </w:t>
      </w:r>
      <w:r w:rsidR="0019583E">
        <w:rPr>
          <w:rFonts w:cstheme="minorHAnsi"/>
        </w:rPr>
        <w:t>zostać</w:t>
      </w:r>
      <w:r w:rsidRPr="00231FEF">
        <w:rPr>
          <w:rFonts w:cstheme="minorHAnsi"/>
        </w:rPr>
        <w:t xml:space="preserve"> </w:t>
      </w:r>
      <w:r w:rsidR="00361E91">
        <w:rPr>
          <w:rFonts w:cstheme="minorHAnsi"/>
        </w:rPr>
        <w:t>za</w:t>
      </w:r>
      <w:r w:rsidRPr="00231FEF">
        <w:rPr>
          <w:rFonts w:cstheme="minorHAnsi"/>
        </w:rPr>
        <w:t>parafowane przez osobę podpisującą ofertę.</w:t>
      </w:r>
    </w:p>
    <w:p w14:paraId="476EB968" w14:textId="4C792835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Oferta winna mieć ponumerowane strony</w:t>
      </w:r>
      <w:r w:rsidR="00DC605F" w:rsidRPr="00231FEF">
        <w:rPr>
          <w:rFonts w:cstheme="minorHAnsi"/>
        </w:rPr>
        <w:t>.</w:t>
      </w:r>
    </w:p>
    <w:p w14:paraId="1492FC30" w14:textId="77777777" w:rsidR="00231FEF" w:rsidRPr="00D51943" w:rsidRDefault="00231FEF" w:rsidP="00D51943">
      <w:pPr>
        <w:spacing w:after="0"/>
        <w:jc w:val="both"/>
        <w:rPr>
          <w:rFonts w:cstheme="minorHAnsi"/>
        </w:rPr>
      </w:pPr>
    </w:p>
    <w:p w14:paraId="7DCBB507" w14:textId="77777777" w:rsidR="008D3AD4" w:rsidRPr="00231FEF" w:rsidRDefault="00DC605F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VII. </w:t>
      </w:r>
      <w:r w:rsidRPr="00231FEF">
        <w:rPr>
          <w:rFonts w:cstheme="minorHAnsi"/>
          <w:b/>
        </w:rPr>
        <w:tab/>
      </w:r>
      <w:r w:rsidR="008D3AD4" w:rsidRPr="00231FEF">
        <w:rPr>
          <w:rFonts w:cstheme="minorHAnsi"/>
          <w:b/>
        </w:rPr>
        <w:t>TERMIN ZWIĄZANIA OFERTĄ</w:t>
      </w:r>
    </w:p>
    <w:p w14:paraId="5C1A6A3D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0AECBD1D" w14:textId="74642962" w:rsidR="008D3AD4" w:rsidRPr="00231FEF" w:rsidRDefault="008D3AD4" w:rsidP="00231FEF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Termin związania ofertą upływa z dniem </w:t>
      </w:r>
      <w:r w:rsidR="00BC0910">
        <w:rPr>
          <w:rFonts w:cstheme="minorHAnsi"/>
        </w:rPr>
        <w:t>31</w:t>
      </w:r>
      <w:r w:rsidR="003C2417" w:rsidRPr="00231FEF">
        <w:rPr>
          <w:rFonts w:cstheme="minorHAnsi"/>
        </w:rPr>
        <w:t>.</w:t>
      </w:r>
      <w:r w:rsidR="00BC0910">
        <w:rPr>
          <w:rFonts w:cstheme="minorHAnsi"/>
        </w:rPr>
        <w:t>10.2023</w:t>
      </w:r>
      <w:r w:rsidR="00361E91">
        <w:rPr>
          <w:rFonts w:cstheme="minorHAnsi"/>
        </w:rPr>
        <w:t xml:space="preserve"> r.</w:t>
      </w:r>
    </w:p>
    <w:p w14:paraId="14E0B0BE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371FC6D8" w14:textId="77777777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VIII. </w:t>
      </w:r>
      <w:r w:rsidR="00DC605F" w:rsidRPr="00231FEF">
        <w:rPr>
          <w:rFonts w:cstheme="minorHAnsi"/>
          <w:b/>
        </w:rPr>
        <w:tab/>
      </w:r>
      <w:r w:rsidRPr="00231FEF">
        <w:rPr>
          <w:rFonts w:cstheme="minorHAnsi"/>
          <w:b/>
        </w:rPr>
        <w:t xml:space="preserve">KRYTERIA I SPOSÓB OCENY OFERT </w:t>
      </w:r>
    </w:p>
    <w:p w14:paraId="1D12E9B8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591C26FB" w14:textId="799D0C96" w:rsidR="008D3AD4" w:rsidRPr="00231FEF" w:rsidRDefault="00DC605F" w:rsidP="00231FEF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Zamawiający wybierze oferenta w oparciu o n/w kryteria:</w:t>
      </w:r>
    </w:p>
    <w:p w14:paraId="18F8C10B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28105535" w14:textId="54EA3B63" w:rsidR="008D3AD4" w:rsidRDefault="00DC605F" w:rsidP="00231FEF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oferowana </w:t>
      </w:r>
      <w:r w:rsidR="00E165D1" w:rsidRPr="00231FEF">
        <w:rPr>
          <w:rFonts w:cstheme="minorHAnsi"/>
        </w:rPr>
        <w:t>cena za wykonanie zadania</w:t>
      </w:r>
      <w:r w:rsidRPr="00231FEF">
        <w:rPr>
          <w:rFonts w:cstheme="minorHAnsi"/>
        </w:rPr>
        <w:t>,</w:t>
      </w:r>
    </w:p>
    <w:p w14:paraId="38F51B95" w14:textId="7FFEF4D7" w:rsidR="00361E91" w:rsidRPr="00231FEF" w:rsidRDefault="00361E91" w:rsidP="00231FEF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doświadczenie w oparciu o przedłożone referencje,</w:t>
      </w:r>
    </w:p>
    <w:p w14:paraId="4B6A38CE" w14:textId="41CF953F" w:rsidR="00231FEF" w:rsidRPr="00361E91" w:rsidRDefault="00DC605F" w:rsidP="00361E91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</w:t>
      </w:r>
      <w:r w:rsidR="008D3AD4" w:rsidRPr="00231FEF">
        <w:rPr>
          <w:rFonts w:cstheme="minorHAnsi"/>
        </w:rPr>
        <w:t>cena wiar</w:t>
      </w:r>
      <w:r w:rsidR="00524C2B">
        <w:rPr>
          <w:rFonts w:cstheme="minorHAnsi"/>
        </w:rPr>
        <w:t>ygodności O</w:t>
      </w:r>
      <w:r w:rsidR="008D3AD4" w:rsidRPr="00231FEF">
        <w:rPr>
          <w:rFonts w:cstheme="minorHAnsi"/>
        </w:rPr>
        <w:t>ferenta</w:t>
      </w:r>
      <w:r w:rsidRPr="00231FEF">
        <w:rPr>
          <w:rFonts w:cstheme="minorHAnsi"/>
        </w:rPr>
        <w:t xml:space="preserve">.    </w:t>
      </w:r>
    </w:p>
    <w:p w14:paraId="381B2645" w14:textId="04980774" w:rsidR="00D51943" w:rsidRPr="0044151A" w:rsidRDefault="00D51943" w:rsidP="0044151A">
      <w:pPr>
        <w:spacing w:after="0"/>
        <w:jc w:val="both"/>
        <w:rPr>
          <w:rFonts w:cstheme="minorHAnsi"/>
        </w:rPr>
      </w:pPr>
    </w:p>
    <w:p w14:paraId="57628D35" w14:textId="77777777" w:rsidR="00D51943" w:rsidRPr="00231FEF" w:rsidRDefault="00D51943" w:rsidP="00231FEF">
      <w:pPr>
        <w:pStyle w:val="Akapitzlist"/>
        <w:spacing w:after="0"/>
        <w:jc w:val="both"/>
        <w:rPr>
          <w:rFonts w:cstheme="minorHAnsi"/>
        </w:rPr>
      </w:pPr>
    </w:p>
    <w:p w14:paraId="767384F7" w14:textId="77777777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IX. </w:t>
      </w:r>
      <w:r w:rsidR="00DC605F" w:rsidRPr="00231FEF">
        <w:rPr>
          <w:rFonts w:cstheme="minorHAnsi"/>
          <w:b/>
        </w:rPr>
        <w:tab/>
        <w:t>SKŁADANIE OFERT</w:t>
      </w:r>
    </w:p>
    <w:p w14:paraId="0C22B2CA" w14:textId="77777777" w:rsidR="00231FEF" w:rsidRPr="00231FEF" w:rsidRDefault="00231FEF" w:rsidP="00231FEF">
      <w:pPr>
        <w:pStyle w:val="Akapitzlist"/>
        <w:spacing w:after="0"/>
        <w:jc w:val="both"/>
        <w:rPr>
          <w:rFonts w:cstheme="minorHAnsi"/>
        </w:rPr>
      </w:pPr>
    </w:p>
    <w:p w14:paraId="48C0F084" w14:textId="2AE0C643" w:rsidR="00BB7EB0" w:rsidRPr="00231FEF" w:rsidRDefault="00BB7EB0" w:rsidP="00BC0910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Oferty można złożyć w formie papierowej lub elektronicznej.</w:t>
      </w:r>
    </w:p>
    <w:p w14:paraId="12F53C8E" w14:textId="77777777" w:rsidR="00BC0910" w:rsidRPr="00BC0910" w:rsidRDefault="00BB7EB0" w:rsidP="00BC0910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Oferty składane w formie papierowej, </w:t>
      </w:r>
      <w:r w:rsidR="008D3AD4" w:rsidRPr="00231FEF">
        <w:rPr>
          <w:rFonts w:cstheme="minorHAnsi"/>
        </w:rPr>
        <w:t xml:space="preserve">należy umieścić </w:t>
      </w:r>
      <w:r w:rsidR="00524C2B">
        <w:rPr>
          <w:rFonts w:cstheme="minorHAnsi"/>
        </w:rPr>
        <w:t xml:space="preserve">w </w:t>
      </w:r>
      <w:r w:rsidR="008D3AD4" w:rsidRPr="00231FEF">
        <w:rPr>
          <w:rFonts w:cstheme="minorHAnsi"/>
        </w:rPr>
        <w:t xml:space="preserve">opakowaniu, </w:t>
      </w:r>
      <w:r w:rsidRPr="00231FEF">
        <w:rPr>
          <w:rFonts w:cstheme="minorHAnsi"/>
        </w:rPr>
        <w:t>oznaczonym nazwą</w:t>
      </w:r>
      <w:r w:rsidR="008D3AD4" w:rsidRPr="00231FEF">
        <w:rPr>
          <w:rFonts w:cstheme="minorHAnsi"/>
        </w:rPr>
        <w:t xml:space="preserve"> zadania:</w:t>
      </w:r>
      <w:r w:rsidR="00E165D1" w:rsidRPr="00231FEF">
        <w:rPr>
          <w:rFonts w:cstheme="minorHAnsi"/>
        </w:rPr>
        <w:t xml:space="preserve">  </w:t>
      </w:r>
      <w:r w:rsidR="00E165D1" w:rsidRPr="003D25A6">
        <w:rPr>
          <w:rFonts w:cstheme="minorHAnsi"/>
        </w:rPr>
        <w:t xml:space="preserve">Wykonanie robót </w:t>
      </w:r>
      <w:r w:rsidR="003D25A6" w:rsidRPr="003D25A6">
        <w:rPr>
          <w:rFonts w:cstheme="minorHAnsi"/>
        </w:rPr>
        <w:t xml:space="preserve">instalacyjnych w budynku Agencji Rozwoju Lokalnego S.A. </w:t>
      </w:r>
      <w:r w:rsidR="003D25A6">
        <w:rPr>
          <w:rFonts w:cstheme="minorHAnsi"/>
        </w:rPr>
        <w:t xml:space="preserve">                        </w:t>
      </w:r>
      <w:r w:rsidR="003D25A6" w:rsidRPr="003D25A6">
        <w:rPr>
          <w:rFonts w:cstheme="minorHAnsi"/>
        </w:rPr>
        <w:t xml:space="preserve">w Sosnowcu przy ul. Teatralnej 9  -  </w:t>
      </w:r>
      <w:r w:rsidR="00BC0910" w:rsidRPr="00BC0910">
        <w:rPr>
          <w:rFonts w:cstheme="minorHAnsi"/>
        </w:rPr>
        <w:t>budowa na poziomach -1, 0 i 5 sieci komputerowej                                     i teletechnicznej</w:t>
      </w:r>
    </w:p>
    <w:p w14:paraId="7FF41F28" w14:textId="77777777" w:rsidR="00BC0910" w:rsidRDefault="00BC0910" w:rsidP="00BC0910">
      <w:p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Oferty należy składać do dnia  10.07.2023 r.</w:t>
      </w:r>
    </w:p>
    <w:p w14:paraId="535C4986" w14:textId="77777777" w:rsidR="00BC0910" w:rsidRDefault="00BC0910" w:rsidP="00BC0910">
      <w:pPr>
        <w:pStyle w:val="Akapitzlist"/>
        <w:numPr>
          <w:ilvl w:val="0"/>
          <w:numId w:val="36"/>
        </w:numPr>
        <w:spacing w:after="0"/>
        <w:ind w:left="1418"/>
        <w:jc w:val="both"/>
        <w:rPr>
          <w:rFonts w:cstheme="minorHAnsi"/>
        </w:rPr>
      </w:pPr>
      <w:r>
        <w:rPr>
          <w:rFonts w:cstheme="minorHAnsi"/>
        </w:rPr>
        <w:t>do godziny 15:00 w sekretariacie ARL  S.A. ul. Wojska Polskiego 8 w Sosnowcu – piętro I,</w:t>
      </w:r>
    </w:p>
    <w:p w14:paraId="167D8D99" w14:textId="77777777" w:rsidR="00BC0910" w:rsidRDefault="00BC0910" w:rsidP="00BC0910">
      <w:pPr>
        <w:pStyle w:val="Akapitzlist"/>
        <w:numPr>
          <w:ilvl w:val="0"/>
          <w:numId w:val="36"/>
        </w:numPr>
        <w:spacing w:after="0"/>
        <w:ind w:left="1418"/>
        <w:jc w:val="both"/>
        <w:rPr>
          <w:rFonts w:cstheme="minorHAnsi"/>
        </w:rPr>
      </w:pPr>
      <w:r>
        <w:rPr>
          <w:rFonts w:cstheme="minorHAnsi"/>
        </w:rPr>
        <w:t>do godziny 15:00 przesłać na adres arl@arl.org.pl</w:t>
      </w:r>
    </w:p>
    <w:p w14:paraId="69ADD9FB" w14:textId="77777777" w:rsidR="00BC0910" w:rsidRDefault="00BC0910" w:rsidP="00BC0910">
      <w:pPr>
        <w:pStyle w:val="Akapitzlist"/>
        <w:spacing w:after="0"/>
        <w:ind w:left="1418"/>
        <w:jc w:val="both"/>
        <w:rPr>
          <w:rFonts w:cstheme="minorHAnsi"/>
        </w:rPr>
      </w:pPr>
    </w:p>
    <w:p w14:paraId="4D906340" w14:textId="77777777" w:rsidR="00BC0910" w:rsidRDefault="00BC0910" w:rsidP="00BC0910">
      <w:pPr>
        <w:spacing w:after="0"/>
        <w:ind w:left="567" w:hanging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X.  </w:t>
      </w:r>
      <w:r>
        <w:rPr>
          <w:rFonts w:cstheme="minorHAnsi"/>
          <w:b/>
        </w:rPr>
        <w:tab/>
        <w:t>OTWARCIE OFERT</w:t>
      </w:r>
    </w:p>
    <w:p w14:paraId="373C6BC3" w14:textId="77777777" w:rsidR="00BC0910" w:rsidRDefault="00BC0910" w:rsidP="00BC0910">
      <w:pPr>
        <w:spacing w:after="0"/>
        <w:jc w:val="both"/>
        <w:rPr>
          <w:rFonts w:cstheme="minorHAnsi"/>
          <w:b/>
        </w:rPr>
      </w:pPr>
    </w:p>
    <w:p w14:paraId="23FEE5B1" w14:textId="77777777" w:rsidR="00BC0910" w:rsidRDefault="00BC0910" w:rsidP="00BC0910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Otwarcie ofert nastąpi w dniu 11.07.2023 r.</w:t>
      </w:r>
    </w:p>
    <w:p w14:paraId="04BE8694" w14:textId="77777777" w:rsidR="00BC0910" w:rsidRDefault="00BC0910" w:rsidP="00BC0910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Zamawiający nie przewiduje uczestnictwa Oferentów przy otwieraniu ofert. </w:t>
      </w:r>
    </w:p>
    <w:p w14:paraId="1C3D95FD" w14:textId="77777777" w:rsidR="00BC0910" w:rsidRDefault="00BC0910" w:rsidP="00BC0910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Zamawiający przewiduje, że wybór Oferenta zostanie dokonany do dnia 17.07.2023 r.</w:t>
      </w:r>
    </w:p>
    <w:p w14:paraId="01AFC38F" w14:textId="77777777" w:rsidR="00BC0910" w:rsidRDefault="00BC0910" w:rsidP="00BC0910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Zamawiający powiadomi o wynikach konkursu wszystkich Oferentów zarówno tego, którego oferta została wybrana, jak również tych Oferentów których oferty zostały odrzucone. </w:t>
      </w:r>
    </w:p>
    <w:p w14:paraId="4EEE04B6" w14:textId="77777777" w:rsidR="00BC0910" w:rsidRDefault="00BC0910" w:rsidP="00BC0910">
      <w:pPr>
        <w:spacing w:after="0"/>
        <w:ind w:left="360"/>
        <w:jc w:val="both"/>
        <w:rPr>
          <w:rFonts w:cstheme="minorHAnsi"/>
        </w:rPr>
      </w:pPr>
    </w:p>
    <w:p w14:paraId="1C37AA11" w14:textId="77777777" w:rsidR="00BC0910" w:rsidRDefault="00BC0910" w:rsidP="00BC0910">
      <w:pPr>
        <w:spacing w:after="0"/>
        <w:ind w:left="360"/>
        <w:jc w:val="both"/>
        <w:rPr>
          <w:rFonts w:cstheme="minorHAnsi"/>
        </w:rPr>
      </w:pPr>
    </w:p>
    <w:p w14:paraId="1E840088" w14:textId="77777777" w:rsidR="00BC0910" w:rsidRDefault="00BC0910" w:rsidP="00BC0910">
      <w:pPr>
        <w:spacing w:after="0"/>
        <w:ind w:left="360"/>
        <w:jc w:val="both"/>
        <w:rPr>
          <w:rFonts w:cstheme="minorHAnsi"/>
        </w:rPr>
      </w:pPr>
    </w:p>
    <w:p w14:paraId="49151748" w14:textId="77777777" w:rsidR="00BC0910" w:rsidRDefault="00BC0910" w:rsidP="00BC0910">
      <w:pPr>
        <w:spacing w:after="0"/>
        <w:ind w:left="567" w:hanging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XI.  </w:t>
      </w:r>
      <w:r>
        <w:rPr>
          <w:rFonts w:cstheme="minorHAnsi"/>
          <w:b/>
        </w:rPr>
        <w:tab/>
        <w:t>ZAWARCIE UMOWY</w:t>
      </w:r>
    </w:p>
    <w:p w14:paraId="492AEFA2" w14:textId="77777777" w:rsidR="00BC0910" w:rsidRDefault="00BC0910" w:rsidP="00BC0910">
      <w:pPr>
        <w:spacing w:after="0"/>
        <w:jc w:val="both"/>
        <w:rPr>
          <w:rFonts w:cstheme="minorHAnsi"/>
          <w:b/>
        </w:rPr>
      </w:pPr>
    </w:p>
    <w:p w14:paraId="0F3808D3" w14:textId="77777777" w:rsidR="00BC0910" w:rsidRDefault="00BC0910" w:rsidP="00BC0910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Projekt umowy stanowi załącznik nr 3 do niniejszej specyfikacji.</w:t>
      </w:r>
    </w:p>
    <w:p w14:paraId="73B73A80" w14:textId="77777777" w:rsidR="00BC0910" w:rsidRDefault="00BC0910" w:rsidP="00BC0910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Wybrany Oferent zostanie pisemnie powiadomiony o terminie i miejscu podpisania umowy.</w:t>
      </w:r>
    </w:p>
    <w:p w14:paraId="574C3503" w14:textId="77777777" w:rsidR="00BC0910" w:rsidRDefault="00BC0910" w:rsidP="00BC0910">
      <w:pPr>
        <w:spacing w:after="0"/>
        <w:jc w:val="both"/>
        <w:rPr>
          <w:rFonts w:cstheme="minorHAnsi"/>
        </w:rPr>
      </w:pPr>
    </w:p>
    <w:p w14:paraId="219A9F50" w14:textId="77777777" w:rsidR="00BC0910" w:rsidRDefault="00BC0910" w:rsidP="00BC0910">
      <w:pPr>
        <w:spacing w:after="0"/>
        <w:jc w:val="both"/>
        <w:rPr>
          <w:rFonts w:cstheme="minorHAnsi"/>
        </w:rPr>
      </w:pPr>
      <w:r>
        <w:rPr>
          <w:rFonts w:cstheme="minorHAnsi"/>
        </w:rPr>
        <w:t>INFORMACJE O SOSOBIE POROZUMIEWANIA SIĘ ZAMAWIAJĄCEGO Z WYKONAWCĄ</w:t>
      </w:r>
    </w:p>
    <w:p w14:paraId="43DE9721" w14:textId="77777777" w:rsidR="00BC0910" w:rsidRDefault="00BC0910" w:rsidP="00BC0910">
      <w:pPr>
        <w:spacing w:after="0"/>
        <w:jc w:val="both"/>
        <w:rPr>
          <w:rFonts w:cstheme="minorHAnsi"/>
        </w:rPr>
      </w:pPr>
    </w:p>
    <w:p w14:paraId="4D58A960" w14:textId="77777777" w:rsidR="00BC0910" w:rsidRDefault="00BC0910" w:rsidP="00BC0910">
      <w:pPr>
        <w:spacing w:after="0"/>
        <w:jc w:val="both"/>
        <w:rPr>
          <w:rFonts w:cstheme="minorHAnsi"/>
        </w:rPr>
      </w:pPr>
      <w:r>
        <w:rPr>
          <w:rFonts w:cstheme="minorHAnsi"/>
        </w:rPr>
        <w:t>Osobą wyznaczoną przez Zamawiającego do bezpośredniego kontaktowania się z Oferentami jest Pan Marcin Jagła tel. 530005100; e-mail m.jagla@arl.org.pl</w:t>
      </w:r>
    </w:p>
    <w:p w14:paraId="5D66A04A" w14:textId="77777777" w:rsidR="00BC0910" w:rsidRDefault="00BC0910" w:rsidP="00BC0910">
      <w:pPr>
        <w:spacing w:after="0"/>
        <w:jc w:val="both"/>
        <w:rPr>
          <w:rFonts w:cstheme="minorHAnsi"/>
          <w:b/>
        </w:rPr>
      </w:pPr>
    </w:p>
    <w:p w14:paraId="45201D9C" w14:textId="77777777" w:rsidR="00BC0910" w:rsidRDefault="00BC0910" w:rsidP="00BC0910">
      <w:pPr>
        <w:spacing w:after="0"/>
        <w:ind w:left="567" w:hanging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XII. </w:t>
      </w:r>
      <w:r>
        <w:rPr>
          <w:rFonts w:cstheme="minorHAnsi"/>
          <w:b/>
        </w:rPr>
        <w:tab/>
        <w:t>UWAGI KOŃCOWE</w:t>
      </w:r>
    </w:p>
    <w:p w14:paraId="7C1CC4A2" w14:textId="77777777" w:rsidR="00BC0910" w:rsidRDefault="00BC0910" w:rsidP="00BC0910">
      <w:pPr>
        <w:spacing w:after="0"/>
        <w:jc w:val="both"/>
        <w:rPr>
          <w:rFonts w:cstheme="minorHAnsi"/>
        </w:rPr>
      </w:pPr>
    </w:p>
    <w:p w14:paraId="76B06852" w14:textId="77777777" w:rsidR="00BC0910" w:rsidRDefault="00BC0910" w:rsidP="00BC0910">
      <w:pPr>
        <w:pStyle w:val="Akapitzlist"/>
        <w:numPr>
          <w:ilvl w:val="0"/>
          <w:numId w:val="39"/>
        </w:numPr>
        <w:spacing w:after="0"/>
        <w:ind w:left="567" w:hanging="425"/>
        <w:jc w:val="both"/>
        <w:rPr>
          <w:rFonts w:cstheme="minorHAnsi"/>
        </w:rPr>
      </w:pPr>
      <w:r>
        <w:rPr>
          <w:rFonts w:cstheme="minorHAnsi"/>
        </w:rPr>
        <w:t xml:space="preserve">Postępowanie jest prowadzone na podstawie przepisów Kodeksu cywilnego. </w:t>
      </w:r>
    </w:p>
    <w:p w14:paraId="689EFA29" w14:textId="77777777" w:rsidR="00BC0910" w:rsidRDefault="00BC0910" w:rsidP="00BC0910">
      <w:pPr>
        <w:pStyle w:val="Akapitzlist"/>
        <w:numPr>
          <w:ilvl w:val="0"/>
          <w:numId w:val="39"/>
        </w:numPr>
        <w:spacing w:after="0"/>
        <w:ind w:left="567" w:hanging="425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do unieważnienia konkursu ofert bez podania przyczyn,       na każdym etapie. </w:t>
      </w:r>
    </w:p>
    <w:p w14:paraId="35EFF826" w14:textId="77777777" w:rsidR="00BC0910" w:rsidRDefault="00BC0910" w:rsidP="00BC0910">
      <w:pPr>
        <w:pStyle w:val="Akapitzlist"/>
        <w:numPr>
          <w:ilvl w:val="0"/>
          <w:numId w:val="39"/>
        </w:numPr>
        <w:spacing w:after="0"/>
        <w:ind w:left="567" w:hanging="425"/>
        <w:jc w:val="both"/>
        <w:rPr>
          <w:rFonts w:cstheme="minorHAnsi"/>
        </w:rPr>
      </w:pPr>
      <w:r>
        <w:rPr>
          <w:rFonts w:cstheme="minorHAnsi"/>
        </w:rPr>
        <w:t>Unieważnienie konkursu przez Zamawiającego nie może być powodem roszczeń Oferentów           o zwrot kosztów poniesionych w związku z przygotowaniem oferty i udziałem w postępowaniu konkursowym.</w:t>
      </w:r>
    </w:p>
    <w:p w14:paraId="520F89F1" w14:textId="77777777" w:rsidR="00BC0910" w:rsidRDefault="00BC0910" w:rsidP="00BC0910">
      <w:pPr>
        <w:pStyle w:val="Akapitzlist"/>
        <w:numPr>
          <w:ilvl w:val="0"/>
          <w:numId w:val="39"/>
        </w:numPr>
        <w:spacing w:after="0"/>
        <w:ind w:left="567" w:hanging="425"/>
        <w:jc w:val="both"/>
        <w:rPr>
          <w:rFonts w:cstheme="minorHAnsi"/>
        </w:rPr>
      </w:pPr>
      <w:r>
        <w:rPr>
          <w:rFonts w:cstheme="minorHAnsi"/>
        </w:rPr>
        <w:t>Zamawiający zastrzega, że danych i materiałów otrzymanych od Zamawiającego Oferenci                        nie mogą wykorzystywać w żadnym innym celu niż tylko przygotowanie oferty. Oferenci                nie mogą w szczególności udostępniać osobom trzecim informacji o rozwiązaniach zawartych     w projekcie.</w:t>
      </w:r>
    </w:p>
    <w:p w14:paraId="6B1ABF11" w14:textId="77777777" w:rsidR="00196669" w:rsidRDefault="00196669"/>
    <w:sectPr w:rsidR="0019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A2C3D85"/>
    <w:multiLevelType w:val="hybridMultilevel"/>
    <w:tmpl w:val="50508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00700"/>
    <w:multiLevelType w:val="hybridMultilevel"/>
    <w:tmpl w:val="82A8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67A9C"/>
    <w:multiLevelType w:val="hybridMultilevel"/>
    <w:tmpl w:val="EA9CE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94AAF"/>
    <w:multiLevelType w:val="hybridMultilevel"/>
    <w:tmpl w:val="A796D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4087B"/>
    <w:multiLevelType w:val="hybridMultilevel"/>
    <w:tmpl w:val="2B1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B36C0"/>
    <w:multiLevelType w:val="hybridMultilevel"/>
    <w:tmpl w:val="5CCA18E8"/>
    <w:lvl w:ilvl="0" w:tplc="9BEC4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64811"/>
    <w:multiLevelType w:val="hybridMultilevel"/>
    <w:tmpl w:val="033A0EEA"/>
    <w:lvl w:ilvl="0" w:tplc="9BEC4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A012D"/>
    <w:multiLevelType w:val="hybridMultilevel"/>
    <w:tmpl w:val="6E148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E2EFE"/>
    <w:multiLevelType w:val="hybridMultilevel"/>
    <w:tmpl w:val="274CE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40230"/>
    <w:multiLevelType w:val="hybridMultilevel"/>
    <w:tmpl w:val="23D03474"/>
    <w:lvl w:ilvl="0" w:tplc="9BEC4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A32A6"/>
    <w:multiLevelType w:val="hybridMultilevel"/>
    <w:tmpl w:val="63D694AE"/>
    <w:lvl w:ilvl="0" w:tplc="EEA6E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930C8"/>
    <w:multiLevelType w:val="hybridMultilevel"/>
    <w:tmpl w:val="357AE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46C3A"/>
    <w:multiLevelType w:val="hybridMultilevel"/>
    <w:tmpl w:val="5450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B03AB"/>
    <w:multiLevelType w:val="hybridMultilevel"/>
    <w:tmpl w:val="4BC29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E5706"/>
    <w:multiLevelType w:val="hybridMultilevel"/>
    <w:tmpl w:val="77CAE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40F38"/>
    <w:multiLevelType w:val="hybridMultilevel"/>
    <w:tmpl w:val="F978F362"/>
    <w:lvl w:ilvl="0" w:tplc="06A8D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D7F0C"/>
    <w:multiLevelType w:val="hybridMultilevel"/>
    <w:tmpl w:val="63D694AE"/>
    <w:lvl w:ilvl="0" w:tplc="EEA6E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E7F69"/>
    <w:multiLevelType w:val="hybridMultilevel"/>
    <w:tmpl w:val="028AA452"/>
    <w:lvl w:ilvl="0" w:tplc="1C70593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171F9"/>
    <w:multiLevelType w:val="hybridMultilevel"/>
    <w:tmpl w:val="4190A832"/>
    <w:lvl w:ilvl="0" w:tplc="D6C86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649E5"/>
    <w:multiLevelType w:val="hybridMultilevel"/>
    <w:tmpl w:val="3AC62D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34"/>
  </w:num>
  <w:num w:numId="19">
    <w:abstractNumId w:val="17"/>
  </w:num>
  <w:num w:numId="20">
    <w:abstractNumId w:val="18"/>
  </w:num>
  <w:num w:numId="21">
    <w:abstractNumId w:val="29"/>
  </w:num>
  <w:num w:numId="22">
    <w:abstractNumId w:val="27"/>
  </w:num>
  <w:num w:numId="23">
    <w:abstractNumId w:val="23"/>
  </w:num>
  <w:num w:numId="24">
    <w:abstractNumId w:val="22"/>
  </w:num>
  <w:num w:numId="25">
    <w:abstractNumId w:val="2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6"/>
  </w:num>
  <w:num w:numId="29">
    <w:abstractNumId w:val="25"/>
  </w:num>
  <w:num w:numId="30">
    <w:abstractNumId w:val="19"/>
  </w:num>
  <w:num w:numId="31">
    <w:abstractNumId w:val="21"/>
  </w:num>
  <w:num w:numId="32">
    <w:abstractNumId w:val="15"/>
  </w:num>
  <w:num w:numId="33">
    <w:abstractNumId w:val="20"/>
  </w:num>
  <w:num w:numId="34">
    <w:abstractNumId w:val="24"/>
  </w:num>
  <w:num w:numId="35">
    <w:abstractNumId w:val="30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12"/>
    <w:rsid w:val="000D000E"/>
    <w:rsid w:val="0010767B"/>
    <w:rsid w:val="00115D9D"/>
    <w:rsid w:val="0019583E"/>
    <w:rsid w:val="00196669"/>
    <w:rsid w:val="001A0E1E"/>
    <w:rsid w:val="001C5668"/>
    <w:rsid w:val="00231FEF"/>
    <w:rsid w:val="00325495"/>
    <w:rsid w:val="00361E91"/>
    <w:rsid w:val="003C2417"/>
    <w:rsid w:val="003D25A6"/>
    <w:rsid w:val="0044151A"/>
    <w:rsid w:val="004D3128"/>
    <w:rsid w:val="00524C2B"/>
    <w:rsid w:val="005730F2"/>
    <w:rsid w:val="005941DD"/>
    <w:rsid w:val="005961A2"/>
    <w:rsid w:val="005A14E0"/>
    <w:rsid w:val="005E1C31"/>
    <w:rsid w:val="00636CDD"/>
    <w:rsid w:val="00650B4D"/>
    <w:rsid w:val="00667CE6"/>
    <w:rsid w:val="00752E24"/>
    <w:rsid w:val="007768A8"/>
    <w:rsid w:val="007F3F08"/>
    <w:rsid w:val="00801A87"/>
    <w:rsid w:val="00882CF1"/>
    <w:rsid w:val="008A35F9"/>
    <w:rsid w:val="008D3AD4"/>
    <w:rsid w:val="00972C2D"/>
    <w:rsid w:val="009B6AC5"/>
    <w:rsid w:val="00A93650"/>
    <w:rsid w:val="00AD0147"/>
    <w:rsid w:val="00BB7EB0"/>
    <w:rsid w:val="00BC0910"/>
    <w:rsid w:val="00BF094A"/>
    <w:rsid w:val="00CD781C"/>
    <w:rsid w:val="00D47979"/>
    <w:rsid w:val="00D51943"/>
    <w:rsid w:val="00D93BEA"/>
    <w:rsid w:val="00DC605F"/>
    <w:rsid w:val="00DC6334"/>
    <w:rsid w:val="00E165D1"/>
    <w:rsid w:val="00E52412"/>
    <w:rsid w:val="00E904DC"/>
    <w:rsid w:val="00EA41FC"/>
    <w:rsid w:val="00E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1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10"/>
  </w:style>
  <w:style w:type="paragraph" w:styleId="Nagwek1">
    <w:name w:val="heading 1"/>
    <w:basedOn w:val="Normalny"/>
    <w:next w:val="Normalny"/>
    <w:link w:val="Nagwek1Znak"/>
    <w:qFormat/>
    <w:rsid w:val="008D3AD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3AD4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6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3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D3AD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8D3A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3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D3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C566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FE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10"/>
  </w:style>
  <w:style w:type="paragraph" w:styleId="Nagwek1">
    <w:name w:val="heading 1"/>
    <w:basedOn w:val="Normalny"/>
    <w:next w:val="Normalny"/>
    <w:link w:val="Nagwek1Znak"/>
    <w:qFormat/>
    <w:rsid w:val="008D3AD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3AD4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6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3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D3AD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8D3A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3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D3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C566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FE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Kaczmarek</dc:creator>
  <cp:lastModifiedBy>Agnieszka Kaczmarek</cp:lastModifiedBy>
  <cp:revision>4</cp:revision>
  <cp:lastPrinted>2021-10-18T10:34:00Z</cp:lastPrinted>
  <dcterms:created xsi:type="dcterms:W3CDTF">2023-07-04T09:32:00Z</dcterms:created>
  <dcterms:modified xsi:type="dcterms:W3CDTF">2023-07-04T10:02:00Z</dcterms:modified>
</cp:coreProperties>
</file>