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C2" w:rsidRDefault="00E774C2" w:rsidP="00194E82">
      <w:pPr>
        <w:pStyle w:val="Default"/>
        <w:rPr>
          <w:rFonts w:ascii="Calibri" w:hAnsi="Calibri"/>
          <w:b/>
          <w:bCs/>
          <w:szCs w:val="22"/>
        </w:rPr>
      </w:pPr>
    </w:p>
    <w:p w:rsidR="00194E82" w:rsidRPr="00C5497E" w:rsidRDefault="00194E82" w:rsidP="00194E82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C5497E">
        <w:rPr>
          <w:rFonts w:ascii="Calibri" w:hAnsi="Calibri"/>
          <w:b/>
          <w:bCs/>
          <w:szCs w:val="22"/>
        </w:rPr>
        <w:t>OŚWIADCZENIE WSPÓŁMAŁŻONKA PORĘCZYCIELA</w:t>
      </w:r>
    </w:p>
    <w:p w:rsidR="00194E82" w:rsidRDefault="00194E82" w:rsidP="00194E82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194E82" w:rsidRDefault="00194E82" w:rsidP="00194E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194E82" w:rsidRDefault="00194E82" w:rsidP="00194E8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 </w:t>
      </w:r>
      <w:r w:rsidRPr="00B05BE4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B05BE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………………………..</w:t>
      </w:r>
    </w:p>
    <w:p w:rsidR="00194E82" w:rsidRDefault="00194E82" w:rsidP="00194E82">
      <w:pPr>
        <w:autoSpaceDE w:val="0"/>
        <w:autoSpaceDN w:val="0"/>
        <w:adjustRightInd w:val="0"/>
        <w:ind w:left="2836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i nazwisko)</w:t>
      </w:r>
    </w:p>
    <w:p w:rsidR="00194E82" w:rsidRDefault="00194E82" w:rsidP="00194E82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…………………………………………………………………………………………..</w:t>
      </w:r>
    </w:p>
    <w:p w:rsidR="00194E82" w:rsidRDefault="00194E82" w:rsidP="00194E82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zamieszkania)</w:t>
      </w:r>
    </w:p>
    <w:p w:rsidR="00194E82" w:rsidRDefault="00194E82" w:rsidP="00194E82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urodzony/a dn. ……………………………….. w …………….……………., PESEL: ……………………., 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nr ………………………….. wydany</w:t>
      </w:r>
      <w:bookmarkStart w:id="0" w:name="_GoBack"/>
      <w:bookmarkEnd w:id="0"/>
      <w:r>
        <w:rPr>
          <w:rFonts w:ascii="Calibri" w:hAnsi="Calibri"/>
          <w:sz w:val="22"/>
          <w:szCs w:val="22"/>
        </w:rPr>
        <w:t>m przez …………………………………</w:t>
      </w:r>
    </w:p>
    <w:p w:rsidR="00194E82" w:rsidRDefault="00194E82" w:rsidP="00194E8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świadomy/a odpowiedzialności karnej wynikającej z art. 297 kodeksu karnego, dotyczącej poświadczenia nieprawdy, co do okoliczności mającej znaczenie prawne oświadczam, że wyrażam zgodę na poręczenie </w:t>
      </w:r>
      <w:r w:rsidRPr="008B1CEA">
        <w:rPr>
          <w:rFonts w:ascii="Calibri" w:hAnsi="Calibri"/>
          <w:strike/>
          <w:sz w:val="22"/>
          <w:szCs w:val="22"/>
        </w:rPr>
        <w:t>umowy o udzielenie wsparcia finansowego</w:t>
      </w:r>
      <w:r w:rsidRPr="005F15B9">
        <w:rPr>
          <w:rFonts w:ascii="Calibri" w:hAnsi="Calibri"/>
          <w:sz w:val="22"/>
          <w:szCs w:val="22"/>
        </w:rPr>
        <w:t xml:space="preserve"> / umowy o udzielenie </w:t>
      </w:r>
      <w:r>
        <w:rPr>
          <w:rFonts w:ascii="Calibri" w:hAnsi="Calibri"/>
          <w:sz w:val="22"/>
          <w:szCs w:val="22"/>
        </w:rPr>
        <w:t xml:space="preserve">finansowego </w:t>
      </w:r>
      <w:r w:rsidRPr="005F15B9">
        <w:rPr>
          <w:rFonts w:ascii="Calibri" w:hAnsi="Calibri"/>
          <w:sz w:val="22"/>
          <w:szCs w:val="22"/>
        </w:rPr>
        <w:t>wsparcia pomostowego</w:t>
      </w:r>
      <w:r>
        <w:rPr>
          <w:rFonts w:ascii="Calibri" w:hAnsi="Calibri"/>
          <w:sz w:val="22"/>
          <w:szCs w:val="22"/>
        </w:rPr>
        <w:t xml:space="preserve"> </w:t>
      </w:r>
      <w:r w:rsidRPr="008B1CEA">
        <w:rPr>
          <w:rFonts w:ascii="Calibri" w:hAnsi="Calibri"/>
          <w:strike/>
          <w:sz w:val="22"/>
          <w:szCs w:val="22"/>
        </w:rPr>
        <w:t>/ aneksu do umowy o udzielenie finansowego wsparcia pomostowego</w:t>
      </w:r>
      <w:r w:rsidRPr="005F15B9">
        <w:rPr>
          <w:rFonts w:ascii="Calibri" w:hAnsi="Calibri"/>
          <w:sz w:val="22"/>
          <w:szCs w:val="22"/>
        </w:rPr>
        <w:t>* prz</w:t>
      </w:r>
      <w:r>
        <w:rPr>
          <w:rFonts w:ascii="Calibri" w:hAnsi="Calibri"/>
          <w:sz w:val="22"/>
          <w:szCs w:val="22"/>
        </w:rPr>
        <w:t>ez mojego współmałżonka (imię i nazwisko poręczyciela) ……………………………………………, zam. ……………………………… ………………………………………………….., PESEL: …………………………………………….</w:t>
      </w:r>
    </w:p>
    <w:p w:rsidR="00194E82" w:rsidRDefault="00194E82" w:rsidP="00194E8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pStyle w:val="Default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pStyle w:val="Default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..................................................</w:t>
      </w:r>
    </w:p>
    <w:p w:rsidR="00194E82" w:rsidRDefault="00194E82" w:rsidP="00194E8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(miejscowo</w:t>
      </w:r>
      <w:r>
        <w:rPr>
          <w:rFonts w:ascii="Calibri" w:eastAsia="TimesNewRoman" w:hAnsi="Calibri"/>
          <w:sz w:val="22"/>
          <w:szCs w:val="22"/>
        </w:rPr>
        <w:t>ść</w:t>
      </w:r>
      <w:r>
        <w:rPr>
          <w:rFonts w:ascii="Calibri" w:hAnsi="Calibri"/>
          <w:sz w:val="22"/>
          <w:szCs w:val="22"/>
        </w:rPr>
        <w:t xml:space="preserve">, data)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(podpis współmałżonka poręczyciela)</w:t>
      </w:r>
    </w:p>
    <w:p w:rsidR="00E774C2" w:rsidRPr="004B6A52" w:rsidRDefault="00E774C2" w:rsidP="00E774C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E774C2" w:rsidRPr="004B6A52" w:rsidRDefault="00E774C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Cs/>
          <w:sz w:val="16"/>
          <w:szCs w:val="16"/>
        </w:rPr>
      </w:pPr>
      <w:r w:rsidRPr="004B6A52">
        <w:rPr>
          <w:rFonts w:ascii="Calibri" w:hAnsi="Calibri" w:cs="Arial"/>
          <w:bCs/>
        </w:rPr>
        <w:t>*</w:t>
      </w:r>
      <w:r w:rsidRPr="004B6A52">
        <w:rPr>
          <w:rFonts w:ascii="Calibri" w:hAnsi="Calibri" w:cs="Arial"/>
          <w:bCs/>
          <w:sz w:val="16"/>
          <w:szCs w:val="16"/>
        </w:rPr>
        <w:t>niepotrzebne skreślić</w:t>
      </w:r>
    </w:p>
    <w:p w:rsidR="00E774C2" w:rsidRDefault="00E774C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194E82" w:rsidRDefault="00194E8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E774C2" w:rsidRPr="003118A7" w:rsidRDefault="00E774C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  <w:r w:rsidRPr="003118A7">
        <w:rPr>
          <w:rFonts w:ascii="Calibri" w:hAnsi="Calibri" w:cs="Arial"/>
          <w:b/>
          <w:bCs/>
          <w:sz w:val="16"/>
          <w:szCs w:val="16"/>
        </w:rPr>
        <w:t>Kodeks karny</w:t>
      </w:r>
    </w:p>
    <w:p w:rsidR="00E774C2" w:rsidRPr="003118A7" w:rsidRDefault="00E774C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sz w:val="16"/>
          <w:szCs w:val="16"/>
        </w:rPr>
      </w:pPr>
      <w:r w:rsidRPr="003118A7">
        <w:rPr>
          <w:rFonts w:ascii="Calibri" w:hAnsi="Calibri" w:cs="Arial"/>
          <w:sz w:val="16"/>
          <w:szCs w:val="16"/>
        </w:rPr>
        <w:t>Art. 297 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E774C2" w:rsidRPr="003118A7" w:rsidRDefault="00E774C2" w:rsidP="00E774C2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3118A7">
        <w:rPr>
          <w:rFonts w:ascii="Calibri" w:hAnsi="Calibri" w:cs="Arial"/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E774C2" w:rsidRPr="00F96D1E" w:rsidRDefault="00E774C2" w:rsidP="00E774C2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3118A7">
        <w:rPr>
          <w:rFonts w:ascii="Calibri" w:hAnsi="Calibri" w:cs="Arial"/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9515475</wp:posOffset>
                </wp:positionV>
                <wp:extent cx="6045200" cy="904875"/>
                <wp:effectExtent l="0" t="0" r="0" b="9525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0" cy="904875"/>
                          <a:chOff x="1237181" y="-63102"/>
                          <a:chExt cx="7650748" cy="1246396"/>
                        </a:xfrm>
                      </wpg:grpSpPr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525" y="-63102"/>
                            <a:ext cx="2745404" cy="1246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Biuro Projektu „Sprawna firma”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Sosnowiecki Park Naukowo-Technologiczny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41-208 Sosnowiec, ul. Wojska Polskiego 8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Tel: 32 778 91 02, </w:t>
                              </w:r>
                            </w:p>
                            <w:p w:rsidR="00E774C2" w:rsidRPr="007E0CD7" w:rsidRDefault="008B1CEA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hyperlink r:id="rId8" w:history="1">
                                <w:r w:rsidR="00E774C2" w:rsidRPr="007E0CD7">
                                  <w:rPr>
                                    <w:rStyle w:val="Hipercze"/>
                                    <w:rFonts w:ascii="Calibri" w:hAnsi="Calibri"/>
                                    <w:sz w:val="16"/>
                                    <w:szCs w:val="16"/>
                                    <w:lang w:val="en-US"/>
                                  </w:rPr>
                                  <w:t>www.spnt.sosnowiec.pl</w:t>
                                </w:r>
                              </w:hyperlink>
                              <w:r w:rsidR="00E774C2"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    </w:t>
                              </w:r>
                            </w:p>
                            <w:p w:rsidR="00E774C2" w:rsidRPr="00D477AB" w:rsidRDefault="00E774C2" w:rsidP="00E774C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e-mail: sprawnafirma@arl.org.pl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" descr="C:\Users\anna.kopka\Documents\AK\PROMOCJA\Promocja_ARL\System_identyfikacji_ARL\logo do rozpowszechniania\wersja podstawowa\arl_logo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673" y="47691"/>
                            <a:ext cx="1675603" cy="88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" name="Obraz 5" descr="P:\PROMOCJA\CI_SPNT\SPNT_logo_RGB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181" y="100171"/>
                            <a:ext cx="1918384" cy="7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6" o:spid="_x0000_s1026" style="position:absolute;left:0;text-align:left;margin-left:61.5pt;margin-top:749.25pt;width:476pt;height:71.25pt;z-index:251661312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Biuro Projektu „Sprawna firma”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Sosnowiecki Park Naukowo-Technologiczny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41-208 Sosnowiec, ul. Wojska Polskiego 8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Tel: 32 778 91 02, 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hyperlink r:id="rId11" w:history="1">
                          <w:r w:rsidRPr="007E0CD7">
                            <w:rPr>
                              <w:rStyle w:val="Hipercze"/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www.spnt.sosnowiec.pl</w:t>
                          </w:r>
                        </w:hyperlink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E774C2" w:rsidRPr="00D477AB" w:rsidRDefault="00E774C2" w:rsidP="00E774C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e-mail: sprawnafirma@arl.org.pl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c82zAAAAA2wAAAA8AAABkcnMvZG93bnJldi54bWxET8uKwjAU3QvzD+EOuBFNFRy0NooIIwOu&#10;fCx0d2luH9jclCRTO369WQizPJx3tulNIzpyvrasYDpJQBDnVtdcKricv8cLED4ga2wsk4I/8rBZ&#10;fwwyTLV98JG6UyhFDGGfooIqhDaV0ucVGfQT2xJHrrDOYIjQlVI7fMRw08hZknxJgzXHhgpb2lWU&#10;30+/RsGou9zwMH8ubTl122JH/trsc6WGn/12BSJQH/7Fb/ePVjCLY+OX+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JzzbMAAAADbAAAADwAAAAAAAAAAAAAAAACfAgAA&#10;ZHJzL2Rvd25yZXYueG1sUEsFBgAAAAAEAAQA9wAAAIwDAAAAAA==&#10;">
                  <v:imagedata r:id="rId12" o:title="arl_logo_rgb"/>
                  <v:path arrowok="t"/>
                </v:shape>
                <v:shape id="Obraz 5" o:spid="_x0000_s1029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0ScnGAAAA2wAAAA8AAABkcnMvZG93bnJldi54bWxEj0FrAjEUhO+C/yE8oTfN6qHo1ihFaSkF&#10;KXWt4O25eW62bl62m1S3/fVGEDwOM/MNM523thInanzpWMFwkIAgzp0uuVCwyV76YxA+IGusHJOC&#10;P/Iwn3U7U0y1O/MnndahEBHCPkUFJoQ6ldLnhiz6gauJo3dwjcUQZVNI3eA5wm0lR0nyKC2WHBcM&#10;1rQwlB/Xv1bBe7bfHn6+Vq+7RH4X9Qf+L802U+qh1z4/gQjUhnv41n7TCkYTuH6JP0DOL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fRJycYAAADbAAAADwAAAAAAAAAAAAAA&#10;AACfAgAAZHJzL2Rvd25yZXYueG1sUEsFBgAAAAAEAAQA9wAAAJIDAAAAAA==&#10;">
                  <v:imagedata r:id="rId13" o:title="SPNT_logo_RGB.jpg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9515475</wp:posOffset>
                </wp:positionV>
                <wp:extent cx="6045200" cy="904875"/>
                <wp:effectExtent l="0" t="0" r="0" b="9525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0" cy="904875"/>
                          <a:chOff x="1237181" y="-63102"/>
                          <a:chExt cx="7650748" cy="1246396"/>
                        </a:xfrm>
                      </wpg:grpSpPr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525" y="-63102"/>
                            <a:ext cx="2745404" cy="1246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Biuro Projektu „Sprawna firma”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Sosnowiecki Park Naukowo-Technologiczny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41-208 Sosnowiec, ul. Wojska Polskiego 8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Tel: 32 778 91 02, </w:t>
                              </w:r>
                            </w:p>
                            <w:p w:rsidR="00E774C2" w:rsidRPr="007E0CD7" w:rsidRDefault="008B1CEA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hyperlink r:id="rId14" w:history="1">
                                <w:r w:rsidR="00E774C2" w:rsidRPr="007E0CD7">
                                  <w:rPr>
                                    <w:rStyle w:val="Hipercze"/>
                                    <w:rFonts w:ascii="Calibri" w:hAnsi="Calibri"/>
                                    <w:sz w:val="16"/>
                                    <w:szCs w:val="16"/>
                                    <w:lang w:val="en-US"/>
                                  </w:rPr>
                                  <w:t>www.spnt.sosnowiec.pl</w:t>
                                </w:r>
                              </w:hyperlink>
                              <w:r w:rsidR="00E774C2"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    </w:t>
                              </w:r>
                            </w:p>
                            <w:p w:rsidR="00E774C2" w:rsidRPr="00D477AB" w:rsidRDefault="00E774C2" w:rsidP="00E774C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e-mail: sprawnafirma@arl.org.pl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" descr="C:\Users\anna.kopka\Documents\AK\PROMOCJA\Promocja_ARL\System_identyfikacji_ARL\logo do rozpowszechniania\wersja podstawowa\arl_logo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673" y="47691"/>
                            <a:ext cx="1675603" cy="88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5" name="Obraz 5" descr="P:\PROMOCJA\CI_SPNT\SPNT_logo_RGB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181" y="100171"/>
                            <a:ext cx="1918384" cy="7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2" o:spid="_x0000_s1030" style="position:absolute;left:0;text-align:left;margin-left:61.5pt;margin-top:749.25pt;width:476pt;height:71.25pt;z-index:251659264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">
                <v:shape id="Pole tekstowe 2" o:spid="_x0000_s1031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Biuro Projektu „Sprawna firma”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Sosnowiecki Park Naukowo-Technologiczny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41-208 Sosnowiec, ul. Wojska Polskiego 8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Tel: 32 778 91 02, 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hyperlink r:id="rId15" w:history="1">
                          <w:r w:rsidRPr="007E0CD7">
                            <w:rPr>
                              <w:rStyle w:val="Hipercze"/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www.spnt.sosnowiec.pl</w:t>
                          </w:r>
                        </w:hyperlink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E774C2" w:rsidRPr="00D477AB" w:rsidRDefault="00E774C2" w:rsidP="00E774C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e-mail: sprawnafirma@arl.org.pl</w:t>
                        </w:r>
                      </w:p>
                    </w:txbxContent>
                  </v:textbox>
                </v:shape>
                <v:shape id="Picture 2" o:spid="_x0000_s1032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R+WnFAAAA2wAAAA8AAABkcnMvZG93bnJldi54bWxEj0FrwkAUhO8F/8PyBC+lbgyttNFVJKAU&#10;emrqwd4e2WcSzL4Nu2sS/fXdQqHHYWa+Ydbb0bSiJ+cbywoW8wQEcWl1w5WC49f+6RWED8gaW8uk&#10;4EYetpvJwxozbQf+pL4IlYgQ9hkqqEPoMil9WZNBP7cdcfTO1hkMUbpKaodDhJtWpkmylAYbjgs1&#10;dpTXVF6Kq1Hw2B+/8ePl/marhdudc/Kn9lAqNZuOuxWIQGP4D/+137WC9Bl+v8Qf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0flpxQAAANsAAAAPAAAAAAAAAAAAAAAA&#10;AJ8CAABkcnMvZG93bnJldi54bWxQSwUGAAAAAAQABAD3AAAAkQMAAAAA&#10;">
                  <v:imagedata r:id="rId12" o:title="arl_logo_rgb"/>
                  <v:path arrowok="t"/>
                </v:shape>
                <v:shape id="Obraz 5" o:spid="_x0000_s1033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5Q8zGAAAA2wAAAA8AAABkcnMvZG93bnJldi54bWxEj0FrAjEUhO+C/yE8oTfNKlRka5SitJSC&#10;lLpW8PbcPDdbNy/bTarb/nojCB6HmfmGmc5bW4kTNb50rGA4SEAQ506XXCjYZC/9CQgfkDVWjknB&#10;H3mYz7qdKabanfmTTutQiAhhn6ICE0KdSulzQxb9wNXE0Tu4xmKIsimkbvAc4baSoyQZS4slxwWD&#10;NS0M5cf1r1Xwnu23h5+v1esukd9F/YH/S7PNlHrotc9PIAK14R6+td+0gtEjXL/EH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LlDzMYAAADbAAAADwAAAAAAAAAAAAAA&#10;AACfAgAAZHJzL2Rvd25yZXYueG1sUEsFBgAAAAAEAAQA9wAAAJIDAAAAAA==&#10;">
                  <v:imagedata r:id="rId13" o:title="SPNT_logo_RGB.jpg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9515475</wp:posOffset>
                </wp:positionV>
                <wp:extent cx="6045200" cy="904875"/>
                <wp:effectExtent l="0" t="0" r="0" b="9525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0" cy="904875"/>
                          <a:chOff x="1237181" y="-63102"/>
                          <a:chExt cx="7650748" cy="1246396"/>
                        </a:xfrm>
                      </wpg:grpSpPr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525" y="-63102"/>
                            <a:ext cx="2745404" cy="1246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Biuro Projektu „Sprawna firma”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Sosnowiecki Park Naukowo-Technologiczny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41-208 Sosnowiec, ul. Wojska Polskiego 8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Tel: 32 778 91 02, </w:t>
                              </w:r>
                            </w:p>
                            <w:p w:rsidR="00E774C2" w:rsidRPr="007E0CD7" w:rsidRDefault="008B1CEA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hyperlink r:id="rId16" w:history="1">
                                <w:r w:rsidR="00E774C2" w:rsidRPr="007E0CD7">
                                  <w:rPr>
                                    <w:rStyle w:val="Hipercze"/>
                                    <w:rFonts w:ascii="Calibri" w:hAnsi="Calibri"/>
                                    <w:sz w:val="16"/>
                                    <w:szCs w:val="16"/>
                                    <w:lang w:val="en-US"/>
                                  </w:rPr>
                                  <w:t>www.spnt.sosnowiec.pl</w:t>
                                </w:r>
                              </w:hyperlink>
                              <w:r w:rsidR="00E774C2"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    </w:t>
                              </w:r>
                            </w:p>
                            <w:p w:rsidR="00E774C2" w:rsidRPr="00D477AB" w:rsidRDefault="00E774C2" w:rsidP="00E774C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e-mail: sprawnafirma@arl.org.pl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" descr="C:\Users\anna.kopka\Documents\AK\PROMOCJA\Promocja_ARL\System_identyfikacji_ARL\logo do rozpowszechniania\wersja podstawowa\arl_logo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673" y="47691"/>
                            <a:ext cx="1675603" cy="88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1" name="Obraz 5" descr="P:\PROMOCJA\CI_SPNT\SPNT_logo_RGB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181" y="100171"/>
                            <a:ext cx="1918384" cy="7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8" o:spid="_x0000_s1034" style="position:absolute;left:0;text-align:left;margin-left:61.5pt;margin-top:749.25pt;width:476pt;height:71.25pt;z-index:251660288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">
                <v:shape id="Pole tekstowe 2" o:spid="_x0000_s1035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Biuro Projektu „Sprawna firma”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Sosnowiecki Park Naukowo-Technologiczny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41-208 Sosnowiec, ul. Wojska Polskiego 8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Tel: 32 778 91 02, 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hyperlink r:id="rId17" w:history="1">
                          <w:r w:rsidRPr="007E0CD7">
                            <w:rPr>
                              <w:rStyle w:val="Hipercze"/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www.spnt.sosnowiec.pl</w:t>
                          </w:r>
                        </w:hyperlink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E774C2" w:rsidRPr="00D477AB" w:rsidRDefault="00E774C2" w:rsidP="00E774C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e-mail: sprawnafirma@arl.org.pl</w:t>
                        </w:r>
                      </w:p>
                    </w:txbxContent>
                  </v:textbox>
                </v:shape>
                <v:shape id="Picture 2" o:spid="_x0000_s1036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q/2rAAAAA2wAAAA8AAABkcnMvZG93bnJldi54bWxET8uKwjAU3QvzD+EOuBFNFRy0NooIIwOu&#10;fCx0d2luH9jclCRTO369WQizPJx3tulNIzpyvrasYDpJQBDnVtdcKricv8cLED4ga2wsk4I/8rBZ&#10;fwwyTLV98JG6UyhFDGGfooIqhDaV0ucVGfQT2xJHrrDOYIjQlVI7fMRw08hZknxJgzXHhgpb2lWU&#10;30+/RsGou9zwMH8ubTl122JH/trsc6WGn/12BSJQH/7Fb/ePVjCL6+OX+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ur/asAAAADbAAAADwAAAAAAAAAAAAAAAACfAgAA&#10;ZHJzL2Rvd25yZXYueG1sUEsFBgAAAAAEAAQA9wAAAIwDAAAAAA==&#10;">
                  <v:imagedata r:id="rId12" o:title="arl_logo_rgb"/>
                  <v:path arrowok="t"/>
                </v:shape>
                <v:shape id="Obraz 5" o:spid="_x0000_s1037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CRc/GAAAA2wAAAA8AAABkcnMvZG93bnJldi54bWxEj0FrwkAUhO+F/oflCb3pRg9F0qwiSksp&#10;iNRYwdsz+8xGs2/T7Kppf31XEHocZuYbJpt2thYXan3lWMFwkIAgLpyuuFSwyV/7YxA+IGusHZOC&#10;H/IwnTw+ZJhqd+VPuqxDKSKEfYoKTAhNKqUvDFn0A9cQR+/gWoshyraUusVrhNtajpLkWVqsOC4Y&#10;bGhuqDitz1bBR77fHr6/lm+7RB7LZoW/C7PNlXrqdbMXEIG68B++t9+1gtEQbl/iD5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4JFz8YAAADbAAAADwAAAAAAAAAAAAAA&#10;AACfAgAAZHJzL2Rvd25yZXYueG1sUEsFBgAAAAAEAAQA9wAAAJIDAAAAAA==&#10;">
                  <v:imagedata r:id="rId13" o:title="SPNT_logo_RGB.jpg"/>
                  <v:path arrowok="t"/>
                </v:shape>
                <w10:wrap anchorx="margin"/>
              </v:group>
            </w:pict>
          </mc:Fallback>
        </mc:AlternateContent>
      </w:r>
    </w:p>
    <w:p w:rsidR="00453B78" w:rsidRPr="00786EF7" w:rsidRDefault="00453B78" w:rsidP="00786EF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sectPr w:rsidR="00453B78" w:rsidRPr="00786EF7" w:rsidSect="004F758B">
      <w:headerReference w:type="default" r:id="rId18"/>
      <w:footerReference w:type="default" r:id="rId19"/>
      <w:pgSz w:w="11906" w:h="16838"/>
      <w:pgMar w:top="1560" w:right="1417" w:bottom="2127" w:left="1417" w:header="397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F" w:rsidRDefault="00CF0E9F" w:rsidP="004B6728">
      <w:r>
        <w:separator/>
      </w:r>
    </w:p>
  </w:endnote>
  <w:endnote w:type="continuationSeparator" w:id="0">
    <w:p w:rsidR="00CF0E9F" w:rsidRDefault="00CF0E9F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52676E" w:rsidP="004F758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-99695</wp:posOffset>
              </wp:positionH>
              <wp:positionV relativeFrom="paragraph">
                <wp:posOffset>217805</wp:posOffset>
              </wp:positionV>
              <wp:extent cx="6045200" cy="828000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5200" cy="828000"/>
                        <a:chOff x="12371" y="-631"/>
                        <a:chExt cx="76508" cy="1364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0710" y="-631"/>
                          <a:ext cx="28169" cy="1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8A" w:rsidRPr="0057153E" w:rsidRDefault="00F0578A" w:rsidP="00F0578A">
                            <w:pPr>
                              <w:ind w:right="-56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Biuro Projektu „Zagłębiowskie wsparcie na starcie”</w:t>
                            </w:r>
                            <w:r w:rsidR="005267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Agencja Rozwoju Lokalnego S.A.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41-200 Sosnowiec, ul. Teatralna 9</w:t>
                            </w:r>
                          </w:p>
                          <w:p w:rsidR="00F0578A" w:rsidRPr="00755D1B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D1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52676E" w:rsidRPr="00755D1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32 266 50 41</w:t>
                            </w:r>
                            <w:r w:rsidR="004F758B" w:rsidRPr="00755D1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 w. 700, 711</w:t>
                            </w:r>
                            <w:r w:rsidR="0052676E" w:rsidRPr="00755D1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, 530 767 701</w:t>
                            </w:r>
                          </w:p>
                          <w:p w:rsidR="00F0578A" w:rsidRPr="00755D1B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D1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755D1B">
                                <w:rPr>
                                  <w:rStyle w:val="Hipercze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zaglebiowskie@arl.org.pl</w:t>
                              </w:r>
                            </w:hyperlink>
                          </w:p>
                          <w:p w:rsidR="00F0578A" w:rsidRPr="00755D1B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5D1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www.arl.org.pl</w:t>
                            </w:r>
                          </w:p>
                          <w:p w:rsidR="00D77E83" w:rsidRPr="00064785" w:rsidRDefault="00D77E8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arl_logo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6" y="476"/>
                          <a:ext cx="16756" cy="8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PNT_logo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1" y="1001"/>
                          <a:ext cx="19184" cy="7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38" style="position:absolute;margin-left:-7.85pt;margin-top:17.15pt;width:476pt;height:65.2pt;z-index:251658240;mso-position-horizontal-relative:margin;mso-width-relative:margin;mso-height-relative:margin" coordorigin="12371,-631" coordsize="76508,1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/W2e735XAAB+VwAAFQAAAGRycy9tZWRpYS9pbWFnZTIuanBlZ//Y/+AAEEpGSUYA&#10;AQEBANwA3AAA/9sAQwACAQECAQECAgICAgICAgMFAwMDAwMGBAQDBQcGBwcHBgcHCAkLCQgICggH&#10;BwoNCgoLDAwMDAcJDg8NDA4LDAwM/9sAQwECAgIDAwMGAwMGDAgHCAwMDAwMDAwMDAwMDAwMDAwM&#10;DAwMDAwMDAwMDAwMDAwMDAwMDAwMDAwMDAwMDAwMDAwM/8AAEQgA/gK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9" type="#_x0000_t202" style="position:absolute;left:60710;top:-631;width:28169;height:1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0578A" w:rsidRPr="0057153E" w:rsidRDefault="00F0578A" w:rsidP="00F0578A">
                      <w:pPr>
                        <w:ind w:right="-56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Biuro Projektu „Zagłębiowskie wsparcie na starcie”</w:t>
                      </w:r>
                      <w:r w:rsidR="005267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"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Agencja Rozwoju Lokalnego S.A.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41-200 Sosnowiec, ul. Teatralna 9</w:t>
                      </w:r>
                    </w:p>
                    <w:p w:rsidR="00F0578A" w:rsidRPr="00755D1B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D1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52676E" w:rsidRPr="00755D1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32 266 50 41</w:t>
                      </w:r>
                      <w:r w:rsidR="004F758B" w:rsidRPr="00755D1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 w. 700, 711</w:t>
                      </w:r>
                      <w:r w:rsidR="0052676E" w:rsidRPr="00755D1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, 530 767 701</w:t>
                      </w:r>
                    </w:p>
                    <w:p w:rsidR="00F0578A" w:rsidRPr="00755D1B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D1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755D1B">
                          <w:rPr>
                            <w:rStyle w:val="Hipercze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zaglebiowskie@arl.org.pl</w:t>
                        </w:r>
                      </w:hyperlink>
                    </w:p>
                    <w:p w:rsidR="00F0578A" w:rsidRPr="00755D1B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755D1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www.arl.org.pl</w:t>
                      </w:r>
                    </w:p>
                    <w:p w:rsidR="00D77E83" w:rsidRPr="00064785" w:rsidRDefault="00D77E83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40" type="#_x0000_t75" alt="arl_logo_rgb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qKnDAAAA2gAAAA8AAABkcnMvZG93bnJldi54bWxEj0trwzAQhO+B/gexhd5iuSWY4FoJIVBI&#10;20sepb0u1vqRWCthqbb776tAIMdhZr5hivVkOjFQ71vLCp6TFARxaXXLtYKv09t8CcIHZI2dZVLw&#10;Rx7Wq4dZgbm2Ix9oOIZaRAj7HBU0IbhcSl82ZNAn1hFHr7K9wRBlX0vd4xjhppMvaZpJgy3HhQYd&#10;bRsqL8dfo+Bdn9PzYj+FAd3H5fsnq9znrlLq6XHavIIINIV7+NbeaQULuF6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aoqcMAAADaAAAADwAAAAAAAAAAAAAAAACf&#10;AgAAZHJzL2Rvd25yZXYueG1sUEsFBgAAAAAEAAQA9wAAAI8DAAAAAA==&#10;">
                <v:imagedata r:id="rId5" o:title="arl_logo_rgb"/>
                <v:path arrowok="t"/>
              </v:shape>
              <v:shape id="Obraz 5" o:spid="_x0000_s1041" type="#_x0000_t75" alt="SPNT_logo_RGB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i5DDAAAA2gAAAA8AAABkcnMvZG93bnJldi54bWxEj0FrwkAUhO8F/8PyBG/NRiFSUldJDaLY&#10;gzQKvT6yr0kw+zZkV43+erdQ6HGYmW+YxWowrbhS7xrLCqZRDIK4tLrhSsHpuHl9A+E8ssbWMim4&#10;k4PVcvSywFTbG3/RtfCVCBB2KSqove9SKV1Zk0EX2Y44eD+2N+iD7Cupe7wFuGnlLI7n0mDDYaHG&#10;jtY1lefiYhTsPz5lcsizfHuwu+8m5uRcPRKlJuMhewfhafD/4b/2TitI4Pd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iLkMMAAADaAAAADwAAAAAAAAAAAAAAAACf&#10;AgAAZHJzL2Rvd25yZXYueG1sUEsFBgAAAAAEAAQA9wAAAI8DAAAAAA==&#10;">
                <v:imagedata r:id="rId6" o:title="SPNT_logo_RGB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F" w:rsidRDefault="00CF0E9F" w:rsidP="004B6728">
      <w:r>
        <w:separator/>
      </w:r>
    </w:p>
  </w:footnote>
  <w:footnote w:type="continuationSeparator" w:id="0">
    <w:p w:rsidR="00CF0E9F" w:rsidRDefault="00CF0E9F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4D1458" w:rsidP="004B6728">
    <w:pPr>
      <w:pStyle w:val="Nagwek"/>
      <w:jc w:val="center"/>
    </w:pPr>
    <w:r w:rsidRPr="004D1458">
      <w:rPr>
        <w:noProof/>
      </w:rPr>
      <w:drawing>
        <wp:inline distT="0" distB="0" distL="0" distR="0">
          <wp:extent cx="5760720" cy="566082"/>
          <wp:effectExtent l="0" t="0" r="0" b="5715"/>
          <wp:docPr id="6" name="Obraz 6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897"/>
        </w:tabs>
        <w:ind w:left="489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6F4D"/>
    <w:multiLevelType w:val="hybridMultilevel"/>
    <w:tmpl w:val="49608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6D6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A8C"/>
    <w:multiLevelType w:val="hybridMultilevel"/>
    <w:tmpl w:val="BDBA27BE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512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2721BF"/>
    <w:multiLevelType w:val="hybridMultilevel"/>
    <w:tmpl w:val="8D6626C6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607A7"/>
    <w:multiLevelType w:val="hybridMultilevel"/>
    <w:tmpl w:val="ADC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0130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0A8A"/>
    <w:multiLevelType w:val="hybridMultilevel"/>
    <w:tmpl w:val="051EAB02"/>
    <w:lvl w:ilvl="0" w:tplc="B88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4B37"/>
    <w:multiLevelType w:val="hybridMultilevel"/>
    <w:tmpl w:val="67B635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702CB"/>
    <w:multiLevelType w:val="hybridMultilevel"/>
    <w:tmpl w:val="D780F2B0"/>
    <w:lvl w:ilvl="0" w:tplc="EB98D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A37B4C"/>
    <w:multiLevelType w:val="multilevel"/>
    <w:tmpl w:val="30D4AA3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0093469"/>
    <w:multiLevelType w:val="hybridMultilevel"/>
    <w:tmpl w:val="C8668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D0D27"/>
    <w:multiLevelType w:val="hybridMultilevel"/>
    <w:tmpl w:val="31F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96F4B"/>
    <w:multiLevelType w:val="hybridMultilevel"/>
    <w:tmpl w:val="50E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A6775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014EBE"/>
    <w:multiLevelType w:val="hybridMultilevel"/>
    <w:tmpl w:val="3B86F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16DFD"/>
    <w:multiLevelType w:val="hybridMultilevel"/>
    <w:tmpl w:val="C012E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6093"/>
    <w:multiLevelType w:val="hybridMultilevel"/>
    <w:tmpl w:val="74F09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41520C8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0B1D85"/>
    <w:multiLevelType w:val="hybridMultilevel"/>
    <w:tmpl w:val="82BCD11A"/>
    <w:lvl w:ilvl="0" w:tplc="2CE240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21"/>
  </w:num>
  <w:num w:numId="6">
    <w:abstractNumId w:val="11"/>
  </w:num>
  <w:num w:numId="7">
    <w:abstractNumId w:val="25"/>
  </w:num>
  <w:num w:numId="8">
    <w:abstractNumId w:val="4"/>
  </w:num>
  <w:num w:numId="9">
    <w:abstractNumId w:val="22"/>
  </w:num>
  <w:num w:numId="10">
    <w:abstractNumId w:val="6"/>
  </w:num>
  <w:num w:numId="11">
    <w:abstractNumId w:val="12"/>
  </w:num>
  <w:num w:numId="12">
    <w:abstractNumId w:val="20"/>
  </w:num>
  <w:num w:numId="13">
    <w:abstractNumId w:val="26"/>
  </w:num>
  <w:num w:numId="14">
    <w:abstractNumId w:val="3"/>
  </w:num>
  <w:num w:numId="15">
    <w:abstractNumId w:val="13"/>
  </w:num>
  <w:num w:numId="16">
    <w:abstractNumId w:val="18"/>
  </w:num>
  <w:num w:numId="17">
    <w:abstractNumId w:val="17"/>
  </w:num>
  <w:num w:numId="18">
    <w:abstractNumId w:val="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23"/>
  </w:num>
  <w:num w:numId="25">
    <w:abstractNumId w:val="19"/>
  </w:num>
  <w:num w:numId="26">
    <w:abstractNumId w:val="14"/>
  </w:num>
  <w:num w:numId="27">
    <w:abstractNumId w:val="27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07619"/>
    <w:rsid w:val="00007693"/>
    <w:rsid w:val="000201B7"/>
    <w:rsid w:val="00032C25"/>
    <w:rsid w:val="00036962"/>
    <w:rsid w:val="00064785"/>
    <w:rsid w:val="000705C0"/>
    <w:rsid w:val="00072D23"/>
    <w:rsid w:val="00083C9E"/>
    <w:rsid w:val="000B6C6D"/>
    <w:rsid w:val="000B7523"/>
    <w:rsid w:val="000C2580"/>
    <w:rsid w:val="000C527F"/>
    <w:rsid w:val="001007FD"/>
    <w:rsid w:val="0011157F"/>
    <w:rsid w:val="00122926"/>
    <w:rsid w:val="00127308"/>
    <w:rsid w:val="00137295"/>
    <w:rsid w:val="00145F85"/>
    <w:rsid w:val="00186331"/>
    <w:rsid w:val="00186E96"/>
    <w:rsid w:val="00193EA2"/>
    <w:rsid w:val="00194E82"/>
    <w:rsid w:val="001A4C0D"/>
    <w:rsid w:val="001B6C9E"/>
    <w:rsid w:val="001C42C1"/>
    <w:rsid w:val="001D3AD4"/>
    <w:rsid w:val="001D432C"/>
    <w:rsid w:val="001F7ADD"/>
    <w:rsid w:val="0020587C"/>
    <w:rsid w:val="0021243B"/>
    <w:rsid w:val="00213D5B"/>
    <w:rsid w:val="0021466F"/>
    <w:rsid w:val="00223290"/>
    <w:rsid w:val="00234C85"/>
    <w:rsid w:val="00242FDA"/>
    <w:rsid w:val="002436D5"/>
    <w:rsid w:val="00272DEA"/>
    <w:rsid w:val="00273062"/>
    <w:rsid w:val="00273C9A"/>
    <w:rsid w:val="00273EE4"/>
    <w:rsid w:val="0028339C"/>
    <w:rsid w:val="002D4B4A"/>
    <w:rsid w:val="002E4957"/>
    <w:rsid w:val="00302093"/>
    <w:rsid w:val="0031353F"/>
    <w:rsid w:val="00314E3D"/>
    <w:rsid w:val="00341349"/>
    <w:rsid w:val="003440C7"/>
    <w:rsid w:val="00380661"/>
    <w:rsid w:val="0038092A"/>
    <w:rsid w:val="00383567"/>
    <w:rsid w:val="003A3050"/>
    <w:rsid w:val="003D1446"/>
    <w:rsid w:val="003D6A94"/>
    <w:rsid w:val="003D7657"/>
    <w:rsid w:val="003E44CF"/>
    <w:rsid w:val="003E5B67"/>
    <w:rsid w:val="004001D3"/>
    <w:rsid w:val="004216FF"/>
    <w:rsid w:val="0042497F"/>
    <w:rsid w:val="00425F3B"/>
    <w:rsid w:val="00426708"/>
    <w:rsid w:val="00436268"/>
    <w:rsid w:val="00453B78"/>
    <w:rsid w:val="00455D98"/>
    <w:rsid w:val="00461C34"/>
    <w:rsid w:val="00463A29"/>
    <w:rsid w:val="00467E0F"/>
    <w:rsid w:val="00493B41"/>
    <w:rsid w:val="004B28A6"/>
    <w:rsid w:val="004B57A8"/>
    <w:rsid w:val="004B6728"/>
    <w:rsid w:val="004C1676"/>
    <w:rsid w:val="004D00AA"/>
    <w:rsid w:val="004D1458"/>
    <w:rsid w:val="004D3563"/>
    <w:rsid w:val="004D6C0A"/>
    <w:rsid w:val="004F1C38"/>
    <w:rsid w:val="004F758B"/>
    <w:rsid w:val="0051400B"/>
    <w:rsid w:val="0052676E"/>
    <w:rsid w:val="00526806"/>
    <w:rsid w:val="005270F0"/>
    <w:rsid w:val="00574EE0"/>
    <w:rsid w:val="0058126A"/>
    <w:rsid w:val="00582C6E"/>
    <w:rsid w:val="0059233D"/>
    <w:rsid w:val="00592A04"/>
    <w:rsid w:val="005A131A"/>
    <w:rsid w:val="005B275E"/>
    <w:rsid w:val="005E006F"/>
    <w:rsid w:val="005F00C8"/>
    <w:rsid w:val="006051D6"/>
    <w:rsid w:val="00621F71"/>
    <w:rsid w:val="00665315"/>
    <w:rsid w:val="00684A99"/>
    <w:rsid w:val="006A3925"/>
    <w:rsid w:val="006B0E05"/>
    <w:rsid w:val="007053F2"/>
    <w:rsid w:val="007100C1"/>
    <w:rsid w:val="00721CBD"/>
    <w:rsid w:val="00746247"/>
    <w:rsid w:val="00746736"/>
    <w:rsid w:val="007527CC"/>
    <w:rsid w:val="00755D1B"/>
    <w:rsid w:val="0076647F"/>
    <w:rsid w:val="00780682"/>
    <w:rsid w:val="00786EF7"/>
    <w:rsid w:val="007A19FD"/>
    <w:rsid w:val="007A778F"/>
    <w:rsid w:val="007C618F"/>
    <w:rsid w:val="007E62F3"/>
    <w:rsid w:val="007F4951"/>
    <w:rsid w:val="007F7F51"/>
    <w:rsid w:val="007F7F58"/>
    <w:rsid w:val="00805037"/>
    <w:rsid w:val="00807BD0"/>
    <w:rsid w:val="00813DC7"/>
    <w:rsid w:val="008278E4"/>
    <w:rsid w:val="00855744"/>
    <w:rsid w:val="008566A7"/>
    <w:rsid w:val="00893C0E"/>
    <w:rsid w:val="008B1CEA"/>
    <w:rsid w:val="008B534E"/>
    <w:rsid w:val="008B686E"/>
    <w:rsid w:val="008C2068"/>
    <w:rsid w:val="008C332A"/>
    <w:rsid w:val="008C7E4F"/>
    <w:rsid w:val="008E25EF"/>
    <w:rsid w:val="008E59DC"/>
    <w:rsid w:val="008F34FB"/>
    <w:rsid w:val="00934F44"/>
    <w:rsid w:val="0094261A"/>
    <w:rsid w:val="0095787D"/>
    <w:rsid w:val="00976977"/>
    <w:rsid w:val="009840A4"/>
    <w:rsid w:val="0098629E"/>
    <w:rsid w:val="00991513"/>
    <w:rsid w:val="009A1C0B"/>
    <w:rsid w:val="009A42D7"/>
    <w:rsid w:val="009C57F6"/>
    <w:rsid w:val="009F1B83"/>
    <w:rsid w:val="00A03705"/>
    <w:rsid w:val="00A15EC5"/>
    <w:rsid w:val="00A626A9"/>
    <w:rsid w:val="00A67E68"/>
    <w:rsid w:val="00A96931"/>
    <w:rsid w:val="00A97D89"/>
    <w:rsid w:val="00AC711C"/>
    <w:rsid w:val="00AE01ED"/>
    <w:rsid w:val="00AF1EC6"/>
    <w:rsid w:val="00B26B6F"/>
    <w:rsid w:val="00B33878"/>
    <w:rsid w:val="00B608D7"/>
    <w:rsid w:val="00B7327A"/>
    <w:rsid w:val="00B755A1"/>
    <w:rsid w:val="00B80EB1"/>
    <w:rsid w:val="00B82C40"/>
    <w:rsid w:val="00B84394"/>
    <w:rsid w:val="00B90666"/>
    <w:rsid w:val="00BA38A0"/>
    <w:rsid w:val="00BC7BC4"/>
    <w:rsid w:val="00BD301A"/>
    <w:rsid w:val="00BF4EE4"/>
    <w:rsid w:val="00C17A37"/>
    <w:rsid w:val="00C25153"/>
    <w:rsid w:val="00C2585B"/>
    <w:rsid w:val="00C44898"/>
    <w:rsid w:val="00C44F42"/>
    <w:rsid w:val="00C56726"/>
    <w:rsid w:val="00C725D4"/>
    <w:rsid w:val="00C76A8D"/>
    <w:rsid w:val="00C82716"/>
    <w:rsid w:val="00C92D36"/>
    <w:rsid w:val="00C9304E"/>
    <w:rsid w:val="00CB24F1"/>
    <w:rsid w:val="00CB452A"/>
    <w:rsid w:val="00CD4573"/>
    <w:rsid w:val="00CF0E9F"/>
    <w:rsid w:val="00CF1D8C"/>
    <w:rsid w:val="00D146C1"/>
    <w:rsid w:val="00D30F48"/>
    <w:rsid w:val="00D410DB"/>
    <w:rsid w:val="00D477AB"/>
    <w:rsid w:val="00D57330"/>
    <w:rsid w:val="00D60B35"/>
    <w:rsid w:val="00D70FBB"/>
    <w:rsid w:val="00D71423"/>
    <w:rsid w:val="00D77E83"/>
    <w:rsid w:val="00D955F0"/>
    <w:rsid w:val="00DA111A"/>
    <w:rsid w:val="00DA306B"/>
    <w:rsid w:val="00DB094F"/>
    <w:rsid w:val="00DC1871"/>
    <w:rsid w:val="00DC5462"/>
    <w:rsid w:val="00DE13E1"/>
    <w:rsid w:val="00DF0FFF"/>
    <w:rsid w:val="00DF548B"/>
    <w:rsid w:val="00E16EDC"/>
    <w:rsid w:val="00E43166"/>
    <w:rsid w:val="00E559AE"/>
    <w:rsid w:val="00E73E97"/>
    <w:rsid w:val="00E774C2"/>
    <w:rsid w:val="00E8454D"/>
    <w:rsid w:val="00EA4192"/>
    <w:rsid w:val="00EB79FE"/>
    <w:rsid w:val="00EC282B"/>
    <w:rsid w:val="00ED2DF7"/>
    <w:rsid w:val="00ED3203"/>
    <w:rsid w:val="00ED5B8C"/>
    <w:rsid w:val="00EE3ACB"/>
    <w:rsid w:val="00EE7A96"/>
    <w:rsid w:val="00F00FFD"/>
    <w:rsid w:val="00F0578A"/>
    <w:rsid w:val="00F20E15"/>
    <w:rsid w:val="00F241CC"/>
    <w:rsid w:val="00F373C6"/>
    <w:rsid w:val="00F424B8"/>
    <w:rsid w:val="00F47FA9"/>
    <w:rsid w:val="00F55593"/>
    <w:rsid w:val="00F63E37"/>
    <w:rsid w:val="00FA59C1"/>
    <w:rsid w:val="00FA6CAE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5CFB882-B70A-4DE4-9611-6D94E60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B534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01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9A1C0B"/>
  </w:style>
  <w:style w:type="paragraph" w:styleId="Bezodstpw">
    <w:name w:val="No Spacing"/>
    <w:uiPriority w:val="1"/>
    <w:qFormat/>
    <w:rsid w:val="0095787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B5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34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53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34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86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1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nt.sosnowiec.pl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spnt.sosnowie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nt.sosnowiec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nt.sosnowie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nt.sosnowiec.p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pnt.sosnowiec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hyperlink" Target="mailto:zaglebiowskie@arl.org.pl" TargetMode="External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hyperlink" Target="mailto:zaglebiowskie@ar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3AF3-68C9-4274-963A-AA60E0F9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Klimek</dc:creator>
  <cp:lastModifiedBy>Agnieszka Ziętara</cp:lastModifiedBy>
  <cp:revision>2</cp:revision>
  <cp:lastPrinted>2018-08-30T06:59:00Z</cp:lastPrinted>
  <dcterms:created xsi:type="dcterms:W3CDTF">2021-08-27T09:11:00Z</dcterms:created>
  <dcterms:modified xsi:type="dcterms:W3CDTF">2021-08-27T09:11:00Z</dcterms:modified>
</cp:coreProperties>
</file>