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</w:p>
    <w:p w:rsidR="00E774C2" w:rsidRDefault="00E774C2" w:rsidP="00E774C2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E774C2" w:rsidRPr="002668C0" w:rsidRDefault="00E774C2" w:rsidP="00E774C2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2668C0">
        <w:rPr>
          <w:rFonts w:ascii="Calibri" w:hAnsi="Calibri"/>
          <w:b/>
          <w:bCs/>
          <w:szCs w:val="22"/>
        </w:rPr>
        <w:t>OŚWIADCZENIE O WSPÓLNOŚCI MAJĄTKOWEJ MAŁŻEŃSKIEJ</w:t>
      </w:r>
    </w:p>
    <w:p w:rsidR="00E774C2" w:rsidRDefault="00E774C2" w:rsidP="00E774C2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E774C2" w:rsidRDefault="00E774C2" w:rsidP="00E774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E774C2" w:rsidRDefault="00E774C2" w:rsidP="00E774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E774C2" w:rsidRDefault="00E774C2" w:rsidP="00E774C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E774C2" w:rsidRDefault="00E774C2" w:rsidP="00E774C2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E774C2" w:rsidRDefault="00E774C2" w:rsidP="00E774C2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E774C2" w:rsidRDefault="00E774C2" w:rsidP="00E774C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E774C2" w:rsidRDefault="00E774C2" w:rsidP="00E774C2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E774C2" w:rsidRDefault="00E774C2" w:rsidP="00E774C2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E774C2" w:rsidRDefault="00E774C2" w:rsidP="00E774C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E774C2" w:rsidRDefault="00E774C2" w:rsidP="00E774C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774C2" w:rsidRPr="00E6702B" w:rsidRDefault="00E774C2" w:rsidP="00E774C2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ś</w:t>
      </w:r>
      <w:r w:rsidRPr="004B6A52">
        <w:rPr>
          <w:rFonts w:ascii="Calibri" w:hAnsi="Calibri"/>
          <w:color w:val="auto"/>
          <w:sz w:val="22"/>
          <w:szCs w:val="22"/>
        </w:rPr>
        <w:t>wiadomy</w:t>
      </w:r>
      <w:r>
        <w:rPr>
          <w:rFonts w:ascii="Calibri" w:hAnsi="Calibri"/>
          <w:color w:val="auto"/>
          <w:sz w:val="22"/>
          <w:szCs w:val="22"/>
        </w:rPr>
        <w:t>/a</w:t>
      </w:r>
      <w:r w:rsidRPr="004B6A52">
        <w:rPr>
          <w:rFonts w:ascii="Calibri" w:hAnsi="Calibri"/>
          <w:color w:val="auto"/>
          <w:sz w:val="22"/>
          <w:szCs w:val="22"/>
        </w:rPr>
        <w:t xml:space="preserve"> odpowiedzialności karnej wynikającej z art. 297 kodeksu karnego, dotyczącej poświadczenia nieprawdy, co do okoliczności mającej znaczenie </w:t>
      </w:r>
      <w:r w:rsidRPr="00E6702B">
        <w:rPr>
          <w:rFonts w:ascii="Calibri" w:hAnsi="Calibri"/>
          <w:color w:val="auto"/>
          <w:sz w:val="22"/>
          <w:szCs w:val="22"/>
        </w:rPr>
        <w:t>prawne oświadczam, że pozostaję* / nie pozostaję* w związku małżeńskim oraz że istnieje między małżonkami ustawowa wspólność majątkowa małżeńska* / została zniesiona między małżonkami ustawowa wspólność majątkowa małżeńska*/ lub nie istnieje między małżonkami ustawowa wspólność majątkowa małżeńska* .</w:t>
      </w:r>
    </w:p>
    <w:p w:rsidR="00E774C2" w:rsidRDefault="00E774C2" w:rsidP="00E774C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774C2" w:rsidRPr="004B6A52" w:rsidRDefault="00E774C2" w:rsidP="00E774C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774C2" w:rsidRPr="004B6A52" w:rsidRDefault="00E774C2" w:rsidP="00E774C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774C2" w:rsidRPr="004B6A52" w:rsidRDefault="00E774C2" w:rsidP="00E774C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>.......................................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>..................................................</w:t>
      </w:r>
    </w:p>
    <w:p w:rsidR="00E774C2" w:rsidRPr="004B6A52" w:rsidRDefault="00E774C2" w:rsidP="00E774C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 xml:space="preserve">   (miejscowo</w:t>
      </w:r>
      <w:r w:rsidRPr="004B6A52">
        <w:rPr>
          <w:rFonts w:ascii="Calibri" w:eastAsia="TimesNewRoman" w:hAnsi="Calibri"/>
          <w:sz w:val="22"/>
          <w:szCs w:val="22"/>
        </w:rPr>
        <w:t>ść</w:t>
      </w:r>
      <w:r w:rsidRPr="004B6A52">
        <w:rPr>
          <w:rFonts w:ascii="Calibri" w:hAnsi="Calibri"/>
          <w:sz w:val="22"/>
          <w:szCs w:val="22"/>
        </w:rPr>
        <w:t xml:space="preserve">, data) 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 xml:space="preserve">                </w:t>
      </w:r>
      <w:r w:rsidRPr="004B6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r w:rsidRPr="004B6A52">
        <w:rPr>
          <w:rFonts w:ascii="Calibri" w:hAnsi="Calibri"/>
          <w:sz w:val="22"/>
          <w:szCs w:val="22"/>
        </w:rPr>
        <w:t xml:space="preserve"> (podpis </w:t>
      </w:r>
      <w:r>
        <w:rPr>
          <w:rFonts w:ascii="Calibri" w:hAnsi="Calibri"/>
          <w:sz w:val="22"/>
          <w:szCs w:val="22"/>
        </w:rPr>
        <w:t>poręczyciela</w:t>
      </w:r>
      <w:r w:rsidRPr="004B6A52">
        <w:rPr>
          <w:rFonts w:ascii="Calibri" w:hAnsi="Calibri"/>
          <w:sz w:val="22"/>
          <w:szCs w:val="22"/>
        </w:rPr>
        <w:t>)</w:t>
      </w:r>
    </w:p>
    <w:p w:rsidR="00E774C2" w:rsidRPr="004B6A52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Cs/>
          <w:sz w:val="16"/>
          <w:szCs w:val="16"/>
        </w:rPr>
      </w:pPr>
      <w:r w:rsidRPr="004B6A52">
        <w:rPr>
          <w:rFonts w:ascii="Calibri" w:hAnsi="Calibri" w:cs="Arial"/>
          <w:bCs/>
        </w:rPr>
        <w:t>*</w:t>
      </w:r>
      <w:r w:rsidRPr="004B6A52">
        <w:rPr>
          <w:rFonts w:ascii="Calibri" w:hAnsi="Calibri" w:cs="Arial"/>
          <w:bCs/>
          <w:sz w:val="16"/>
          <w:szCs w:val="16"/>
        </w:rPr>
        <w:t>niepotrzebne skreślić</w:t>
      </w:r>
    </w:p>
    <w:p w:rsidR="00E774C2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E774C2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E774C2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E774C2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E774C2" w:rsidRPr="003118A7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r w:rsidRPr="003118A7">
        <w:rPr>
          <w:rFonts w:ascii="Calibri" w:hAnsi="Calibri" w:cs="Arial"/>
          <w:b/>
          <w:bCs/>
          <w:sz w:val="16"/>
          <w:szCs w:val="16"/>
        </w:rPr>
        <w:t>Kodeks karny</w:t>
      </w:r>
    </w:p>
    <w:p w:rsidR="00E774C2" w:rsidRPr="003118A7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E774C2" w:rsidRPr="003118A7" w:rsidRDefault="00E774C2" w:rsidP="00E774C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E774C2" w:rsidRPr="00F96D1E" w:rsidRDefault="00E774C2" w:rsidP="00E774C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E774C2" w:rsidRPr="007E0CD7" w:rsidRDefault="00E0746D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8" w:history="1">
                                <w:r w:rsidR="00E774C2"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="00E774C2"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E774C2" w:rsidRPr="00D477AB" w:rsidRDefault="00E774C2" w:rsidP="00E774C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6" o:spid="_x0000_s1026" style="position:absolute;left:0;text-align:left;margin-left:61.5pt;margin-top:749.25pt;width:476pt;height:71.25pt;z-index:251661312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1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E774C2" w:rsidRPr="00D477AB" w:rsidRDefault="00E774C2" w:rsidP="00E774C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82zAAAAA2wAAAA8AAABkcnMvZG93bnJldi54bWxET8uKwjAU3QvzD+EOuBFNFRy0NooIIwOu&#10;fCx0d2luH9jclCRTO369WQizPJx3tulNIzpyvrasYDpJQBDnVtdcKricv8cLED4ga2wsk4I/8rBZ&#10;fwwyTLV98JG6UyhFDGGfooIqhDaV0ucVGfQT2xJHrrDOYIjQlVI7fMRw08hZknxJgzXHhgpb2lWU&#10;30+/RsGou9zwMH8ubTl122JH/trsc6WGn/12BSJQH/7Fb/ePVjCLY+OX+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JzzbMAAAADbAAAADwAAAAAAAAAAAAAAAACfAgAA&#10;ZHJzL2Rvd25yZXYueG1sUEsFBgAAAAAEAAQA9wAAAIwDAAAAAA==&#10;">
                  <v:imagedata r:id="rId12" o:title="arl_logo_rgb"/>
                  <v:path arrowok="t"/>
                </v:shape>
                <v:shape id="Obraz 5" o:spid="_x0000_s1029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0ScnGAAAA2wAAAA8AAABkcnMvZG93bnJldi54bWxEj0FrAjEUhO+C/yE8oTfN6qHo1ihFaSkF&#10;KXWt4O25eW62bl62m1S3/fVGEDwOM/MNM523thInanzpWMFwkIAgzp0uuVCwyV76YxA+IGusHJOC&#10;P/Iwn3U7U0y1O/MnndahEBHCPkUFJoQ6ldLnhiz6gauJo3dwjcUQZVNI3eA5wm0lR0nyKC2WHBcM&#10;1rQwlB/Xv1bBe7bfHn6+Vq+7RH4X9Qf+L802U+qh1z4/gQjUhnv41n7TCkYTuH6JP0DO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RJycYAAADbAAAADwAAAAAAAAAAAAAA&#10;AACfAgAAZHJzL2Rvd25yZXYueG1sUEsFBgAAAAAEAAQA9wAAAJI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E774C2" w:rsidRPr="007E0CD7" w:rsidRDefault="00E0746D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4" w:history="1">
                                <w:r w:rsidR="00E774C2"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="00E774C2"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E774C2" w:rsidRPr="00D477AB" w:rsidRDefault="00E774C2" w:rsidP="00E774C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5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2" o:spid="_x0000_s1030" style="position:absolute;left:0;text-align:left;margin-left:61.5pt;margin-top:749.25pt;width:476pt;height:71.25pt;z-index:251659264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">
                <v:shape id="Pole tekstowe 2" o:spid="_x0000_s1031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5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E774C2" w:rsidRPr="00D477AB" w:rsidRDefault="00E774C2" w:rsidP="00E774C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2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R+WnFAAAA2wAAAA8AAABkcnMvZG93bnJldi54bWxEj0FrwkAUhO8F/8PyBC+lbgyttNFVJKAU&#10;emrqwd4e2WcSzL4Nu2sS/fXdQqHHYWa+Ydbb0bSiJ+cbywoW8wQEcWl1w5WC49f+6RWED8gaW8uk&#10;4EYetpvJwxozbQf+pL4IlYgQ9hkqqEPoMil9WZNBP7cdcfTO1hkMUbpKaodDhJtWpkmylAYbjgs1&#10;dpTXVF6Kq1Hw2B+/8ePl/marhdudc/Kn9lAqNZuOuxWIQGP4D/+137WC9Bl+v8Qf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0flpxQAAANsAAAAPAAAAAAAAAAAAAAAA&#10;AJ8CAABkcnMvZG93bnJldi54bWxQSwUGAAAAAAQABAD3AAAAkQMAAAAA&#10;">
                  <v:imagedata r:id="rId12" o:title="arl_logo_rgb"/>
                  <v:path arrowok="t"/>
                </v:shape>
                <v:shape id="Obraz 5" o:spid="_x0000_s1033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5Q8zGAAAA2wAAAA8AAABkcnMvZG93bnJldi54bWxEj0FrAjEUhO+C/yE8oTfNKlRka5SitJSC&#10;lLpW8PbcPDdbNy/bTarb/nojCB6HmfmGmc5bW4kTNb50rGA4SEAQ506XXCjYZC/9CQgfkDVWjknB&#10;H3mYz7qdKabanfmTTutQiAhhn6ICE0KdSulzQxb9wNXE0Tu4xmKIsimkbvAc4baSoyQZS4slxwWD&#10;NS0M5cf1r1Xwnu23h5+v1esukd9F/YH/S7PNlHrotc9PIAK14R6+td+0gtEjXL/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lDzMYAAADbAAAADwAAAAAAAAAAAAAA&#10;AACfAgAAZHJzL2Rvd25yZXYueG1sUEsFBgAAAAAEAAQA9wAAAJI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E774C2" w:rsidRPr="007E0CD7" w:rsidRDefault="00E0746D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6" w:history="1">
                                <w:r w:rsidR="00E774C2"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="00E774C2"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E774C2" w:rsidRPr="00D477AB" w:rsidRDefault="00E774C2" w:rsidP="00E774C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1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8" o:spid="_x0000_s1034" style="position:absolute;left:0;text-align:left;margin-left:61.5pt;margin-top:749.25pt;width:476pt;height:71.25pt;z-index:251660288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">
                <v:shape id="Pole tekstowe 2" o:spid="_x0000_s1035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7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E774C2" w:rsidRPr="00D477AB" w:rsidRDefault="00E774C2" w:rsidP="00E774C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6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q/2rAAAAA2wAAAA8AAABkcnMvZG93bnJldi54bWxET8uKwjAU3QvzD+EOuBFNFRy0NooIIwOu&#10;fCx0d2luH9jclCRTO369WQizPJx3tulNIzpyvrasYDpJQBDnVtdcKricv8cLED4ga2wsk4I/8rBZ&#10;fwwyTLV98JG6UyhFDGGfooIqhDaV0ucVGfQT2xJHrrDOYIjQlVI7fMRw08hZknxJgzXHhgpb2lWU&#10;30+/RsGou9zwMH8ubTl122JH/trsc6WGn/12BSJQH/7Fb/ePVjCL6+OX+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ur/asAAAADbAAAADwAAAAAAAAAAAAAAAACfAgAA&#10;ZHJzL2Rvd25yZXYueG1sUEsFBgAAAAAEAAQA9wAAAIwDAAAAAA==&#10;">
                  <v:imagedata r:id="rId12" o:title="arl_logo_rgb"/>
                  <v:path arrowok="t"/>
                </v:shape>
                <v:shape id="Obraz 5" o:spid="_x0000_s1037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CRc/GAAAA2wAAAA8AAABkcnMvZG93bnJldi54bWxEj0FrwkAUhO+F/oflCb3pRg9F0qwiSksp&#10;iNRYwdsz+8xGs2/T7Kppf31XEHocZuYbJpt2thYXan3lWMFwkIAgLpyuuFSwyV/7YxA+IGusHZOC&#10;H/IwnTw+ZJhqd+VPuqxDKSKEfYoKTAhNKqUvDFn0A9cQR+/gWoshyraUusVrhNtajpLkWVqsOC4Y&#10;bGhuqDitz1bBR77fHr6/lm+7RB7LZoW/C7PNlXrqdbMXEIG68B++t9+1gtEQbl/iD5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4JFz8YAAADbAAAADwAAAAAAAAAAAAAA&#10;AACfAgAAZHJzL2Rvd25yZXYueG1sUEsFBgAAAAAEAAQA9wAAAJI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</w:p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453B78" w:rsidRPr="00786EF7" w:rsidRDefault="00453B78" w:rsidP="00786EF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sectPr w:rsidR="00453B78" w:rsidRPr="00786EF7" w:rsidSect="004F758B">
      <w:headerReference w:type="default" r:id="rId18"/>
      <w:footerReference w:type="default" r:id="rId1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755D1B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38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9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755D1B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0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41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2721BF"/>
    <w:multiLevelType w:val="hybridMultilevel"/>
    <w:tmpl w:val="8D6626C6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21"/>
  </w:num>
  <w:num w:numId="6">
    <w:abstractNumId w:val="11"/>
  </w:num>
  <w:num w:numId="7">
    <w:abstractNumId w:val="25"/>
  </w:num>
  <w:num w:numId="8">
    <w:abstractNumId w:val="4"/>
  </w:num>
  <w:num w:numId="9">
    <w:abstractNumId w:val="22"/>
  </w:num>
  <w:num w:numId="10">
    <w:abstractNumId w:val="6"/>
  </w:num>
  <w:num w:numId="11">
    <w:abstractNumId w:val="12"/>
  </w:num>
  <w:num w:numId="12">
    <w:abstractNumId w:val="20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3"/>
  </w:num>
  <w:num w:numId="25">
    <w:abstractNumId w:val="19"/>
  </w:num>
  <w:num w:numId="26">
    <w:abstractNumId w:val="14"/>
  </w:num>
  <w:num w:numId="27">
    <w:abstractNumId w:val="27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D6C0A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1F81"/>
    <w:rsid w:val="006A3925"/>
    <w:rsid w:val="006B0E05"/>
    <w:rsid w:val="007053F2"/>
    <w:rsid w:val="007100C1"/>
    <w:rsid w:val="00721CBD"/>
    <w:rsid w:val="00746247"/>
    <w:rsid w:val="00746736"/>
    <w:rsid w:val="007527CC"/>
    <w:rsid w:val="00755D1B"/>
    <w:rsid w:val="0076647F"/>
    <w:rsid w:val="00780682"/>
    <w:rsid w:val="00786EF7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774C2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8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t.sosnowiec.p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spnt.sosnowie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nt.sosnowiec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nt.sosnowi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nt.sosnowiec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pnt.sosnowie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8CE6-07FE-4362-9954-34452428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2021-08-27T09:10:00Z</dcterms:created>
  <dcterms:modified xsi:type="dcterms:W3CDTF">2021-08-27T09:10:00Z</dcterms:modified>
</cp:coreProperties>
</file>