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</w:p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86EF7" w:rsidRPr="00C5497E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C5497E">
        <w:rPr>
          <w:rFonts w:ascii="Calibri" w:hAnsi="Calibri"/>
          <w:b/>
          <w:bCs/>
          <w:szCs w:val="22"/>
        </w:rPr>
        <w:t xml:space="preserve">OŚWIADCZENIE WSPÓŁMAŁŻONKA </w:t>
      </w:r>
      <w:r>
        <w:rPr>
          <w:rFonts w:ascii="Calibri" w:hAnsi="Calibri"/>
          <w:b/>
          <w:bCs/>
          <w:szCs w:val="22"/>
        </w:rPr>
        <w:t>UCZESTNIKA/UCZESTNICZKI PROJEKTU</w:t>
      </w:r>
    </w:p>
    <w:p w:rsidR="00786EF7" w:rsidRDefault="00786EF7" w:rsidP="00786EF7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786EF7" w:rsidRDefault="00786EF7" w:rsidP="00786EF7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świadomy/a odpowiedzialności karnej wynikającej z art. 297 kodeksu karnego, dotyczącej poświadczenia nieprawdy, co do okoliczności mającej znaczenie prawne oświadczam, że wyrażam zgodę na zaciągnięcie zobowiązania przez mojego współmałżonka 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 xml:space="preserve">i nazwisko Uczestnika/Uczestniczki projektu) ............................................................................ zamieszkałego/-ej  </w:t>
      </w:r>
      <w:r>
        <w:rPr>
          <w:rFonts w:ascii="Calibri" w:hAnsi="Calibri"/>
          <w:sz w:val="22"/>
          <w:szCs w:val="22"/>
        </w:rPr>
        <w:br/>
        <w:t>w …………….……………………..…., ul. …………………………..…………...., PESEL ………………………………….………., będącego/-ej Uczestnikiem/-</w:t>
      </w:r>
      <w:proofErr w:type="spellStart"/>
      <w:r>
        <w:rPr>
          <w:rFonts w:ascii="Calibri" w:hAnsi="Calibri"/>
          <w:sz w:val="22"/>
          <w:szCs w:val="22"/>
        </w:rPr>
        <w:t>czką</w:t>
      </w:r>
      <w:proofErr w:type="spellEnd"/>
      <w:r>
        <w:rPr>
          <w:rFonts w:ascii="Calibri" w:hAnsi="Calibri"/>
          <w:sz w:val="22"/>
          <w:szCs w:val="22"/>
        </w:rPr>
        <w:t xml:space="preserve"> Projektu „</w:t>
      </w:r>
      <w:r w:rsidR="00B47B62">
        <w:rPr>
          <w:rFonts w:ascii="Calibri" w:hAnsi="Calibri"/>
          <w:sz w:val="22"/>
          <w:szCs w:val="22"/>
        </w:rPr>
        <w:t>Zagłębiowskie wsparcie na starcie</w:t>
      </w:r>
      <w:r>
        <w:rPr>
          <w:rFonts w:ascii="Calibri" w:hAnsi="Calibri"/>
          <w:sz w:val="22"/>
          <w:szCs w:val="22"/>
        </w:rPr>
        <w:t>”.</w:t>
      </w: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(podpis współmałżonka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Uczestnika/Uczestniczki projektu)</w:t>
      </w: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Kodeks karny</w:t>
      </w: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453B78" w:rsidRP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453B78" w:rsidRPr="00786EF7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0634E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47B62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0282454-9229-491D-944F-FA1286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6E06-3527-4EAF-A2EC-C437B87F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2021-08-27T09:08:00Z</dcterms:created>
  <dcterms:modified xsi:type="dcterms:W3CDTF">2021-08-27T09:08:00Z</dcterms:modified>
</cp:coreProperties>
</file>