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C0A" w:rsidRDefault="004D6C0A" w:rsidP="004D6C0A">
      <w:pPr>
        <w:pStyle w:val="Default"/>
        <w:jc w:val="center"/>
        <w:rPr>
          <w:rFonts w:ascii="Calibri" w:hAnsi="Calibri"/>
          <w:b/>
          <w:bCs/>
          <w:szCs w:val="22"/>
        </w:rPr>
      </w:pPr>
      <w:bookmarkStart w:id="0" w:name="_GoBack"/>
      <w:bookmarkEnd w:id="0"/>
    </w:p>
    <w:p w:rsidR="004D6C0A" w:rsidRDefault="004D6C0A" w:rsidP="004D6C0A">
      <w:pPr>
        <w:pStyle w:val="Default"/>
        <w:jc w:val="center"/>
        <w:rPr>
          <w:rFonts w:ascii="Calibri" w:hAnsi="Calibri"/>
          <w:b/>
          <w:bCs/>
          <w:szCs w:val="22"/>
        </w:rPr>
      </w:pPr>
    </w:p>
    <w:p w:rsidR="004D6C0A" w:rsidRDefault="004D6C0A" w:rsidP="004D6C0A">
      <w:pPr>
        <w:pStyle w:val="Default"/>
        <w:jc w:val="center"/>
        <w:rPr>
          <w:rFonts w:ascii="Calibri" w:hAnsi="Calibri"/>
          <w:b/>
          <w:bCs/>
          <w:szCs w:val="22"/>
        </w:rPr>
      </w:pPr>
    </w:p>
    <w:p w:rsidR="004D6C0A" w:rsidRPr="002668C0" w:rsidRDefault="004D6C0A" w:rsidP="004D6C0A">
      <w:pPr>
        <w:pStyle w:val="Default"/>
        <w:jc w:val="center"/>
        <w:rPr>
          <w:rFonts w:ascii="Calibri" w:hAnsi="Calibri"/>
          <w:b/>
          <w:bCs/>
          <w:szCs w:val="22"/>
        </w:rPr>
      </w:pPr>
      <w:r w:rsidRPr="002668C0">
        <w:rPr>
          <w:rFonts w:ascii="Calibri" w:hAnsi="Calibri"/>
          <w:b/>
          <w:bCs/>
          <w:szCs w:val="22"/>
        </w:rPr>
        <w:t>OŚWIADCZENIE O WSPÓLNOŚCI MAJĄTKOWEJ MAŁŻEŃSKIEJ</w:t>
      </w:r>
    </w:p>
    <w:p w:rsidR="004D6C0A" w:rsidRDefault="004D6C0A" w:rsidP="004D6C0A">
      <w:pPr>
        <w:pStyle w:val="Default"/>
        <w:jc w:val="center"/>
        <w:rPr>
          <w:rFonts w:ascii="Calibri" w:hAnsi="Calibri"/>
          <w:sz w:val="22"/>
          <w:szCs w:val="22"/>
        </w:rPr>
      </w:pPr>
    </w:p>
    <w:p w:rsidR="004D6C0A" w:rsidRDefault="004D6C0A" w:rsidP="004D6C0A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2"/>
          <w:szCs w:val="22"/>
        </w:rPr>
      </w:pPr>
    </w:p>
    <w:p w:rsidR="004D6C0A" w:rsidRDefault="004D6C0A" w:rsidP="004D6C0A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2"/>
          <w:szCs w:val="22"/>
        </w:rPr>
      </w:pPr>
    </w:p>
    <w:p w:rsidR="004D6C0A" w:rsidRDefault="004D6C0A" w:rsidP="004D6C0A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Ja ni</w:t>
      </w:r>
      <w:r>
        <w:rPr>
          <w:rFonts w:ascii="Calibri" w:eastAsia="TimesNewRoman" w:hAnsi="Calibri"/>
          <w:sz w:val="22"/>
          <w:szCs w:val="22"/>
        </w:rPr>
        <w:t>ż</w:t>
      </w:r>
      <w:r>
        <w:rPr>
          <w:rFonts w:ascii="Calibri" w:hAnsi="Calibri"/>
          <w:sz w:val="22"/>
          <w:szCs w:val="22"/>
        </w:rPr>
        <w:t xml:space="preserve">ej podpisany/a  </w:t>
      </w:r>
      <w:r w:rsidRPr="00B05BE4">
        <w:rPr>
          <w:rFonts w:ascii="Calibri" w:hAnsi="Calibri"/>
          <w:sz w:val="22"/>
          <w:szCs w:val="22"/>
        </w:rPr>
        <w:t>………………………</w:t>
      </w:r>
      <w:r>
        <w:rPr>
          <w:rFonts w:ascii="Calibri" w:hAnsi="Calibri"/>
          <w:sz w:val="22"/>
          <w:szCs w:val="22"/>
        </w:rPr>
        <w:t>…</w:t>
      </w:r>
      <w:r w:rsidRPr="00B05BE4">
        <w:rPr>
          <w:rFonts w:ascii="Calibri" w:hAnsi="Calibri"/>
          <w:sz w:val="22"/>
          <w:szCs w:val="22"/>
        </w:rPr>
        <w:t>…………………</w:t>
      </w:r>
      <w:r>
        <w:rPr>
          <w:rFonts w:ascii="Calibri" w:hAnsi="Calibri"/>
          <w:sz w:val="22"/>
          <w:szCs w:val="22"/>
        </w:rPr>
        <w:t>………………………..</w:t>
      </w:r>
    </w:p>
    <w:p w:rsidR="004D6C0A" w:rsidRDefault="004D6C0A" w:rsidP="004D6C0A">
      <w:pPr>
        <w:autoSpaceDE w:val="0"/>
        <w:autoSpaceDN w:val="0"/>
        <w:adjustRightInd w:val="0"/>
        <w:ind w:left="2836" w:firstLine="709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(imi</w:t>
      </w:r>
      <w:r>
        <w:rPr>
          <w:rFonts w:ascii="Calibri" w:eastAsia="TimesNewRoman" w:hAnsi="Calibri"/>
          <w:sz w:val="22"/>
          <w:szCs w:val="22"/>
        </w:rPr>
        <w:t xml:space="preserve">ę </w:t>
      </w:r>
      <w:r>
        <w:rPr>
          <w:rFonts w:ascii="Calibri" w:hAnsi="Calibri"/>
          <w:sz w:val="22"/>
          <w:szCs w:val="22"/>
        </w:rPr>
        <w:t>i nazwisko)</w:t>
      </w:r>
    </w:p>
    <w:p w:rsidR="004D6C0A" w:rsidRDefault="004D6C0A" w:rsidP="004D6C0A">
      <w:pPr>
        <w:autoSpaceDE w:val="0"/>
        <w:autoSpaceDN w:val="0"/>
        <w:adjustRightInd w:val="0"/>
        <w:ind w:left="2832" w:firstLine="708"/>
        <w:jc w:val="both"/>
        <w:rPr>
          <w:rFonts w:ascii="Calibri" w:hAnsi="Calibri"/>
          <w:sz w:val="22"/>
          <w:szCs w:val="22"/>
        </w:rPr>
      </w:pPr>
    </w:p>
    <w:p w:rsidR="004D6C0A" w:rsidRDefault="004D6C0A" w:rsidP="004D6C0A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zamieszkały/a …………………………………………………………………………………………..</w:t>
      </w:r>
    </w:p>
    <w:p w:rsidR="004D6C0A" w:rsidRDefault="004D6C0A" w:rsidP="004D6C0A">
      <w:pPr>
        <w:autoSpaceDE w:val="0"/>
        <w:autoSpaceDN w:val="0"/>
        <w:adjustRightInd w:val="0"/>
        <w:ind w:left="2832" w:firstLine="70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(adres zamieszkania)</w:t>
      </w:r>
    </w:p>
    <w:p w:rsidR="004D6C0A" w:rsidRDefault="004D6C0A" w:rsidP="004D6C0A">
      <w:pPr>
        <w:autoSpaceDE w:val="0"/>
        <w:autoSpaceDN w:val="0"/>
        <w:adjustRightInd w:val="0"/>
        <w:ind w:left="2832" w:firstLine="708"/>
        <w:jc w:val="both"/>
        <w:rPr>
          <w:rFonts w:ascii="Calibri" w:hAnsi="Calibri"/>
          <w:sz w:val="22"/>
          <w:szCs w:val="22"/>
        </w:rPr>
      </w:pPr>
    </w:p>
    <w:p w:rsidR="004D6C0A" w:rsidRDefault="004D6C0A" w:rsidP="004D6C0A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urodzony/a dn. ……………………………….. w …………….……………., PESEL: ……………………., legitymuj</w:t>
      </w:r>
      <w:r>
        <w:rPr>
          <w:rFonts w:ascii="Calibri" w:eastAsia="TimesNewRoman" w:hAnsi="Calibri"/>
          <w:sz w:val="22"/>
          <w:szCs w:val="22"/>
        </w:rPr>
        <w:t>ą</w:t>
      </w:r>
      <w:r>
        <w:rPr>
          <w:rFonts w:ascii="Calibri" w:hAnsi="Calibri"/>
          <w:sz w:val="22"/>
          <w:szCs w:val="22"/>
        </w:rPr>
        <w:t>cy/a si</w:t>
      </w:r>
      <w:r>
        <w:rPr>
          <w:rFonts w:ascii="Calibri" w:eastAsia="TimesNewRoman" w:hAnsi="Calibri"/>
          <w:sz w:val="22"/>
          <w:szCs w:val="22"/>
        </w:rPr>
        <w:t xml:space="preserve">ę </w:t>
      </w:r>
      <w:r>
        <w:rPr>
          <w:rFonts w:ascii="Calibri" w:hAnsi="Calibri"/>
          <w:sz w:val="22"/>
          <w:szCs w:val="22"/>
        </w:rPr>
        <w:t>dowodem osobistym nr ………………………….. wydanym przez …………………………………</w:t>
      </w:r>
    </w:p>
    <w:p w:rsidR="004D6C0A" w:rsidRDefault="004D6C0A" w:rsidP="004D6C0A">
      <w:pPr>
        <w:pStyle w:val="Default"/>
        <w:jc w:val="both"/>
        <w:rPr>
          <w:rFonts w:ascii="Calibri" w:hAnsi="Calibri"/>
          <w:sz w:val="22"/>
          <w:szCs w:val="22"/>
        </w:rPr>
      </w:pPr>
    </w:p>
    <w:p w:rsidR="004D6C0A" w:rsidRDefault="004D6C0A" w:rsidP="004D6C0A">
      <w:pPr>
        <w:pStyle w:val="Default"/>
        <w:spacing w:line="276" w:lineRule="auto"/>
        <w:jc w:val="both"/>
        <w:rPr>
          <w:rFonts w:ascii="Calibri" w:hAnsi="Calibri"/>
          <w:color w:val="auto"/>
          <w:sz w:val="22"/>
          <w:szCs w:val="22"/>
        </w:rPr>
      </w:pPr>
      <w:r>
        <w:rPr>
          <w:rFonts w:ascii="Calibri" w:hAnsi="Calibri"/>
          <w:color w:val="auto"/>
          <w:sz w:val="22"/>
          <w:szCs w:val="22"/>
        </w:rPr>
        <w:t xml:space="preserve">świadomy/a odpowiedzialności karnej wynikającej z art. 297 kodeksu karnego, dotyczącej poświadczenia nieprawdy, co do okoliczności mającej znaczenie prawne oświadczam, że </w:t>
      </w:r>
      <w:r w:rsidRPr="000A7965">
        <w:rPr>
          <w:rFonts w:ascii="Calibri" w:hAnsi="Calibri"/>
          <w:color w:val="auto"/>
          <w:sz w:val="22"/>
          <w:szCs w:val="22"/>
        </w:rPr>
        <w:t>pozostaję* / nie pozostaję* w związku małżeńskim oraz że istnieje między małżonkami ustawowa wspólność majątkowa małżeńska* / została zniesiona między małżonkami ustawowa wspólność majątkowa małżeńska*/ lub nie istnieje między małżonkami ustawowa wspólność majątkowa małżeńska* .</w:t>
      </w:r>
    </w:p>
    <w:p w:rsidR="004D6C0A" w:rsidRDefault="004D6C0A" w:rsidP="004D6C0A">
      <w:pPr>
        <w:pStyle w:val="Default"/>
        <w:rPr>
          <w:rFonts w:ascii="Calibri" w:hAnsi="Calibri"/>
          <w:color w:val="auto"/>
          <w:sz w:val="22"/>
          <w:szCs w:val="22"/>
        </w:rPr>
      </w:pPr>
    </w:p>
    <w:p w:rsidR="004D6C0A" w:rsidRPr="004B6A52" w:rsidRDefault="004D6C0A" w:rsidP="004D6C0A">
      <w:pPr>
        <w:pStyle w:val="Default"/>
        <w:rPr>
          <w:rFonts w:ascii="Calibri" w:hAnsi="Calibri"/>
          <w:color w:val="auto"/>
          <w:sz w:val="22"/>
          <w:szCs w:val="22"/>
        </w:rPr>
      </w:pPr>
    </w:p>
    <w:p w:rsidR="004D6C0A" w:rsidRPr="004B6A52" w:rsidRDefault="004D6C0A" w:rsidP="004D6C0A">
      <w:pPr>
        <w:pStyle w:val="Default"/>
        <w:rPr>
          <w:rFonts w:ascii="Calibri" w:hAnsi="Calibri"/>
          <w:color w:val="auto"/>
          <w:sz w:val="22"/>
          <w:szCs w:val="22"/>
        </w:rPr>
      </w:pPr>
    </w:p>
    <w:p w:rsidR="004D6C0A" w:rsidRPr="004B6A52" w:rsidRDefault="004D6C0A" w:rsidP="004D6C0A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4B6A52">
        <w:rPr>
          <w:rFonts w:ascii="Calibri" w:hAnsi="Calibri"/>
          <w:sz w:val="22"/>
          <w:szCs w:val="22"/>
        </w:rPr>
        <w:t>.......................................</w:t>
      </w:r>
      <w:r w:rsidRPr="004B6A52">
        <w:rPr>
          <w:rFonts w:ascii="Calibri" w:hAnsi="Calibri"/>
          <w:sz w:val="22"/>
          <w:szCs w:val="22"/>
        </w:rPr>
        <w:tab/>
      </w:r>
      <w:r w:rsidRPr="004B6A52">
        <w:rPr>
          <w:rFonts w:ascii="Calibri" w:hAnsi="Calibri"/>
          <w:sz w:val="22"/>
          <w:szCs w:val="22"/>
        </w:rPr>
        <w:tab/>
      </w:r>
      <w:r w:rsidRPr="004B6A52">
        <w:rPr>
          <w:rFonts w:ascii="Calibri" w:hAnsi="Calibri"/>
          <w:sz w:val="22"/>
          <w:szCs w:val="22"/>
        </w:rPr>
        <w:tab/>
      </w:r>
      <w:r w:rsidRPr="004B6A52">
        <w:rPr>
          <w:rFonts w:ascii="Calibri" w:hAnsi="Calibri"/>
          <w:sz w:val="22"/>
          <w:szCs w:val="22"/>
        </w:rPr>
        <w:tab/>
        <w:t>.................................</w:t>
      </w:r>
      <w:r>
        <w:rPr>
          <w:rFonts w:ascii="Calibri" w:hAnsi="Calibri"/>
          <w:sz w:val="22"/>
          <w:szCs w:val="22"/>
        </w:rPr>
        <w:t>..................</w:t>
      </w:r>
      <w:r w:rsidRPr="004B6A52">
        <w:rPr>
          <w:rFonts w:ascii="Calibri" w:hAnsi="Calibri"/>
          <w:sz w:val="22"/>
          <w:szCs w:val="22"/>
        </w:rPr>
        <w:t>.................</w:t>
      </w:r>
    </w:p>
    <w:p w:rsidR="004D6C0A" w:rsidRPr="004B6A52" w:rsidRDefault="004D6C0A" w:rsidP="004D6C0A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4B6A52">
        <w:rPr>
          <w:rFonts w:ascii="Calibri" w:hAnsi="Calibri"/>
          <w:sz w:val="22"/>
          <w:szCs w:val="22"/>
        </w:rPr>
        <w:t xml:space="preserve">   (miejscowo</w:t>
      </w:r>
      <w:r w:rsidRPr="004B6A52">
        <w:rPr>
          <w:rFonts w:ascii="Calibri" w:eastAsia="TimesNewRoman" w:hAnsi="Calibri"/>
          <w:sz w:val="22"/>
          <w:szCs w:val="22"/>
        </w:rPr>
        <w:t>ść</w:t>
      </w:r>
      <w:r w:rsidRPr="004B6A52">
        <w:rPr>
          <w:rFonts w:ascii="Calibri" w:hAnsi="Calibri"/>
          <w:sz w:val="22"/>
          <w:szCs w:val="22"/>
        </w:rPr>
        <w:t xml:space="preserve">, data) </w:t>
      </w:r>
      <w:r w:rsidRPr="004B6A52">
        <w:rPr>
          <w:rFonts w:ascii="Calibri" w:hAnsi="Calibri"/>
          <w:sz w:val="22"/>
          <w:szCs w:val="22"/>
        </w:rPr>
        <w:tab/>
      </w:r>
      <w:r w:rsidRPr="004B6A52">
        <w:rPr>
          <w:rFonts w:ascii="Calibri" w:hAnsi="Calibri"/>
          <w:sz w:val="22"/>
          <w:szCs w:val="22"/>
        </w:rPr>
        <w:tab/>
      </w:r>
      <w:r w:rsidRPr="004B6A52">
        <w:rPr>
          <w:rFonts w:ascii="Calibri" w:hAnsi="Calibri"/>
          <w:sz w:val="22"/>
          <w:szCs w:val="22"/>
        </w:rPr>
        <w:tab/>
        <w:t xml:space="preserve">                </w:t>
      </w:r>
      <w:r w:rsidRPr="004B6A52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 </w:t>
      </w:r>
      <w:r w:rsidRPr="004B6A52">
        <w:rPr>
          <w:rFonts w:ascii="Calibri" w:hAnsi="Calibri"/>
          <w:sz w:val="22"/>
          <w:szCs w:val="22"/>
        </w:rPr>
        <w:t xml:space="preserve">(podpis </w:t>
      </w:r>
      <w:r>
        <w:rPr>
          <w:rFonts w:ascii="Calibri" w:hAnsi="Calibri"/>
          <w:sz w:val="22"/>
          <w:szCs w:val="22"/>
        </w:rPr>
        <w:t>Uczestnika/Uczestniczki projektu</w:t>
      </w:r>
      <w:r w:rsidRPr="004B6A52">
        <w:rPr>
          <w:rFonts w:ascii="Calibri" w:hAnsi="Calibri"/>
          <w:sz w:val="22"/>
          <w:szCs w:val="22"/>
        </w:rPr>
        <w:t>)</w:t>
      </w:r>
    </w:p>
    <w:p w:rsidR="004D6C0A" w:rsidRPr="004B6A52" w:rsidRDefault="004D6C0A" w:rsidP="004D6C0A">
      <w:pPr>
        <w:autoSpaceDE w:val="0"/>
        <w:autoSpaceDN w:val="0"/>
        <w:adjustRightInd w:val="0"/>
        <w:spacing w:before="240"/>
        <w:jc w:val="both"/>
        <w:rPr>
          <w:rFonts w:ascii="Calibri" w:hAnsi="Calibri" w:cs="Arial"/>
          <w:bCs/>
          <w:sz w:val="16"/>
          <w:szCs w:val="16"/>
        </w:rPr>
      </w:pPr>
      <w:r w:rsidRPr="004B6A52">
        <w:rPr>
          <w:rFonts w:ascii="Calibri" w:hAnsi="Calibri" w:cs="Arial"/>
          <w:bCs/>
        </w:rPr>
        <w:t>*</w:t>
      </w:r>
      <w:r w:rsidRPr="004B6A52">
        <w:rPr>
          <w:rFonts w:ascii="Calibri" w:hAnsi="Calibri" w:cs="Arial"/>
          <w:bCs/>
          <w:sz w:val="16"/>
          <w:szCs w:val="16"/>
        </w:rPr>
        <w:t>niepotrzebne skreślić</w:t>
      </w:r>
    </w:p>
    <w:p w:rsidR="004D6C0A" w:rsidRDefault="004D6C0A" w:rsidP="004D6C0A">
      <w:pPr>
        <w:autoSpaceDE w:val="0"/>
        <w:autoSpaceDN w:val="0"/>
        <w:adjustRightInd w:val="0"/>
        <w:spacing w:before="240"/>
        <w:jc w:val="both"/>
        <w:rPr>
          <w:rFonts w:ascii="Calibri" w:hAnsi="Calibri" w:cs="Arial"/>
          <w:b/>
          <w:bCs/>
          <w:sz w:val="16"/>
          <w:szCs w:val="16"/>
        </w:rPr>
      </w:pPr>
    </w:p>
    <w:p w:rsidR="004D6C0A" w:rsidRDefault="004D6C0A" w:rsidP="004D6C0A">
      <w:pPr>
        <w:autoSpaceDE w:val="0"/>
        <w:autoSpaceDN w:val="0"/>
        <w:adjustRightInd w:val="0"/>
        <w:spacing w:before="240"/>
        <w:jc w:val="both"/>
        <w:rPr>
          <w:rFonts w:ascii="Calibri" w:hAnsi="Calibri" w:cs="Arial"/>
          <w:b/>
          <w:bCs/>
          <w:sz w:val="16"/>
          <w:szCs w:val="16"/>
        </w:rPr>
      </w:pPr>
    </w:p>
    <w:p w:rsidR="004D6C0A" w:rsidRDefault="004D6C0A" w:rsidP="004D6C0A">
      <w:pPr>
        <w:autoSpaceDE w:val="0"/>
        <w:autoSpaceDN w:val="0"/>
        <w:adjustRightInd w:val="0"/>
        <w:spacing w:before="240"/>
        <w:jc w:val="both"/>
        <w:rPr>
          <w:rFonts w:ascii="Calibri" w:hAnsi="Calibri" w:cs="Arial"/>
          <w:b/>
          <w:bCs/>
          <w:sz w:val="16"/>
          <w:szCs w:val="16"/>
        </w:rPr>
      </w:pPr>
    </w:p>
    <w:p w:rsidR="004D6C0A" w:rsidRDefault="004D6C0A" w:rsidP="004D6C0A">
      <w:pPr>
        <w:autoSpaceDE w:val="0"/>
        <w:autoSpaceDN w:val="0"/>
        <w:adjustRightInd w:val="0"/>
        <w:spacing w:before="240"/>
        <w:jc w:val="both"/>
        <w:rPr>
          <w:rFonts w:ascii="Calibri" w:hAnsi="Calibri" w:cs="Arial"/>
          <w:b/>
          <w:bCs/>
          <w:sz w:val="16"/>
          <w:szCs w:val="16"/>
        </w:rPr>
      </w:pPr>
    </w:p>
    <w:p w:rsidR="004D6C0A" w:rsidRPr="003118A7" w:rsidRDefault="004D6C0A" w:rsidP="004D6C0A">
      <w:pPr>
        <w:autoSpaceDE w:val="0"/>
        <w:autoSpaceDN w:val="0"/>
        <w:adjustRightInd w:val="0"/>
        <w:spacing w:before="240"/>
        <w:jc w:val="both"/>
        <w:rPr>
          <w:rFonts w:ascii="Calibri" w:hAnsi="Calibri" w:cs="Arial"/>
          <w:b/>
          <w:bCs/>
          <w:sz w:val="16"/>
          <w:szCs w:val="16"/>
        </w:rPr>
      </w:pPr>
      <w:r w:rsidRPr="003118A7">
        <w:rPr>
          <w:rFonts w:ascii="Calibri" w:hAnsi="Calibri" w:cs="Arial"/>
          <w:b/>
          <w:bCs/>
          <w:sz w:val="16"/>
          <w:szCs w:val="16"/>
        </w:rPr>
        <w:t>Kodeks karny</w:t>
      </w:r>
    </w:p>
    <w:p w:rsidR="004D6C0A" w:rsidRPr="003118A7" w:rsidRDefault="004D6C0A" w:rsidP="004D6C0A">
      <w:pPr>
        <w:autoSpaceDE w:val="0"/>
        <w:autoSpaceDN w:val="0"/>
        <w:adjustRightInd w:val="0"/>
        <w:spacing w:before="240"/>
        <w:jc w:val="both"/>
        <w:rPr>
          <w:rFonts w:ascii="Calibri" w:hAnsi="Calibri" w:cs="Arial"/>
          <w:sz w:val="16"/>
          <w:szCs w:val="16"/>
        </w:rPr>
      </w:pPr>
      <w:r w:rsidRPr="003118A7">
        <w:rPr>
          <w:rFonts w:ascii="Calibri" w:hAnsi="Calibri" w:cs="Arial"/>
          <w:sz w:val="16"/>
          <w:szCs w:val="16"/>
        </w:rPr>
        <w:t>Art. 297 § 1. 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5.</w:t>
      </w:r>
    </w:p>
    <w:p w:rsidR="004D6C0A" w:rsidRPr="003118A7" w:rsidRDefault="004D6C0A" w:rsidP="004D6C0A">
      <w:pPr>
        <w:autoSpaceDE w:val="0"/>
        <w:autoSpaceDN w:val="0"/>
        <w:adjustRightInd w:val="0"/>
        <w:jc w:val="both"/>
        <w:rPr>
          <w:rFonts w:ascii="Calibri" w:hAnsi="Calibri" w:cs="Arial"/>
          <w:sz w:val="16"/>
          <w:szCs w:val="16"/>
        </w:rPr>
      </w:pPr>
      <w:r w:rsidRPr="003118A7">
        <w:rPr>
          <w:rFonts w:ascii="Calibri" w:hAnsi="Calibri" w:cs="Arial"/>
          <w:sz w:val="16"/>
          <w:szCs w:val="16"/>
        </w:rPr>
        <w:t>§ 2. Tej samej karze podlega, kto wbrew ciążącemu obowiązkowi, nie powiadamia właściwego podmiotu o powstaniu sytuacji mogącej mieć wpływ na wstrzymanie albo ograniczenie wysokości udzielonego wsparcia finansowego, określonego w § 1, lub zamówienia publicznego albo na możliwość dalszego korzystania z elektronicznego instrumentu płatniczego.</w:t>
      </w:r>
    </w:p>
    <w:p w:rsidR="004D6C0A" w:rsidRPr="00F96D1E" w:rsidRDefault="004D6C0A" w:rsidP="004D6C0A">
      <w:pPr>
        <w:autoSpaceDE w:val="0"/>
        <w:autoSpaceDN w:val="0"/>
        <w:adjustRightInd w:val="0"/>
        <w:jc w:val="both"/>
        <w:rPr>
          <w:rFonts w:ascii="Calibri" w:hAnsi="Calibri" w:cs="Arial"/>
          <w:sz w:val="16"/>
          <w:szCs w:val="16"/>
        </w:rPr>
      </w:pPr>
      <w:r w:rsidRPr="003118A7">
        <w:rPr>
          <w:rFonts w:ascii="Calibri" w:hAnsi="Calibri" w:cs="Arial"/>
          <w:sz w:val="16"/>
          <w:szCs w:val="16"/>
        </w:rPr>
        <w:t>§ 3. Nie podlega karze, kto przed wszczęciem postępowania karnego dobrowolnie zapobiegł wykorzystaniu wsparcia finansowego lub instrumentu płatniczego, określonych w § 1, zrezygnował z dotacji lub zamówienia publicznego albo zaspokoił roszczenia pokrzywdzonego.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781050</wp:posOffset>
                </wp:positionH>
                <wp:positionV relativeFrom="paragraph">
                  <wp:posOffset>9515475</wp:posOffset>
                </wp:positionV>
                <wp:extent cx="6045200" cy="904875"/>
                <wp:effectExtent l="0" t="0" r="0" b="9525"/>
                <wp:wrapNone/>
                <wp:docPr id="14" name="Grupa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045200" cy="904875"/>
                          <a:chOff x="1237181" y="-63102"/>
                          <a:chExt cx="7650748" cy="1246396"/>
                        </a:xfrm>
                      </wpg:grpSpPr>
                      <wps:wsp>
                        <wps:cNvPr id="15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6142525" y="-63102"/>
                            <a:ext cx="2745404" cy="12463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D6C0A" w:rsidRPr="007E0CD7" w:rsidRDefault="004D6C0A" w:rsidP="004D6C0A">
                              <w:pPr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</w:pPr>
                              <w:r w:rsidRPr="007E0CD7"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  <w:t>Biuro Projektu „Sprawna firma”</w:t>
                              </w:r>
                            </w:p>
                            <w:p w:rsidR="004D6C0A" w:rsidRPr="007E0CD7" w:rsidRDefault="004D6C0A" w:rsidP="004D6C0A">
                              <w:pPr>
                                <w:rPr>
                                  <w:rFonts w:ascii="Calibri" w:hAnsi="Calibri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7E0CD7">
                                <w:rPr>
                                  <w:rFonts w:ascii="Calibri" w:hAnsi="Calibri"/>
                                  <w:b/>
                                  <w:sz w:val="16"/>
                                  <w:szCs w:val="16"/>
                                </w:rPr>
                                <w:t>Sosnowiecki Park Naukowo-Technologiczny</w:t>
                              </w:r>
                            </w:p>
                            <w:p w:rsidR="004D6C0A" w:rsidRPr="007E0CD7" w:rsidRDefault="004D6C0A" w:rsidP="004D6C0A">
                              <w:pPr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</w:pPr>
                              <w:r w:rsidRPr="007E0CD7"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  <w:t>41-208 Sosnowiec, ul. Wojska Polskiego 8</w:t>
                              </w:r>
                            </w:p>
                            <w:p w:rsidR="004D6C0A" w:rsidRPr="007E0CD7" w:rsidRDefault="004D6C0A" w:rsidP="004D6C0A">
                              <w:pPr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</w:pPr>
                              <w:r w:rsidRPr="007E0CD7"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  <w:t xml:space="preserve">Tel: 32 778 91 02, </w:t>
                              </w:r>
                            </w:p>
                            <w:p w:rsidR="004D6C0A" w:rsidRPr="007E0CD7" w:rsidRDefault="00AA36BB" w:rsidP="004D6C0A">
                              <w:pPr>
                                <w:rPr>
                                  <w:rFonts w:ascii="Calibri" w:hAnsi="Calibri"/>
                                  <w:sz w:val="16"/>
                                  <w:szCs w:val="16"/>
                                  <w:u w:val="single"/>
                                  <w:lang w:val="en-US"/>
                                </w:rPr>
                              </w:pPr>
                              <w:hyperlink r:id="rId8" w:history="1">
                                <w:r w:rsidR="004D6C0A" w:rsidRPr="007E0CD7">
                                  <w:rPr>
                                    <w:rStyle w:val="Hipercze"/>
                                    <w:rFonts w:ascii="Calibri" w:hAnsi="Calibri"/>
                                    <w:sz w:val="16"/>
                                    <w:szCs w:val="16"/>
                                    <w:lang w:val="en-US"/>
                                  </w:rPr>
                                  <w:t>www.spnt.sosnowiec.pl</w:t>
                                </w:r>
                              </w:hyperlink>
                              <w:r w:rsidR="004D6C0A" w:rsidRPr="007E0CD7">
                                <w:rPr>
                                  <w:rFonts w:ascii="Calibri" w:hAnsi="Calibri"/>
                                  <w:sz w:val="16"/>
                                  <w:szCs w:val="16"/>
                                  <w:u w:val="single"/>
                                  <w:lang w:val="en-US"/>
                                </w:rPr>
                                <w:t xml:space="preserve">     </w:t>
                              </w:r>
                            </w:p>
                            <w:p w:rsidR="004D6C0A" w:rsidRPr="00D477AB" w:rsidRDefault="004D6C0A" w:rsidP="004D6C0A">
                              <w:pPr>
                                <w:rPr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7E0CD7">
                                <w:rPr>
                                  <w:rFonts w:ascii="Calibri" w:hAnsi="Calibri"/>
                                  <w:sz w:val="16"/>
                                  <w:szCs w:val="16"/>
                                  <w:lang w:val="en-US"/>
                                </w:rPr>
                                <w:t>e-mail: sprawnafirma@arl.org.pl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" name="Picture 2" descr="C:\Users\anna.kopka\Documents\AK\PROMOCJA\Promocja_ARL\System_identyfikacji_ARL\logo do rozpowszechniania\wersja podstawowa\arl_logo_rgb.jp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72673" y="47691"/>
                            <a:ext cx="1675603" cy="886324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  <pic:pic xmlns:pic="http://schemas.openxmlformats.org/drawingml/2006/picture">
                        <pic:nvPicPr>
                          <pic:cNvPr id="17" name="Obraz 5" descr="P:\PROMOCJA\CI_SPNT\SPNT_logo_RGB.jpg.jp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37181" y="100171"/>
                            <a:ext cx="1918384" cy="7551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a 14" o:spid="_x0000_s1026" style="position:absolute;left:0;text-align:left;margin-left:61.5pt;margin-top:749.25pt;width:476pt;height:71.25pt;z-index:251661312;mso-position-horizontal-relative:margin;mso-width-relative:margin;mso-height-relative:margin" coordorigin="12371,-631" coordsize="76507,1246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7" type="#_x0000_t202" style="position:absolute;left:61425;top:-631;width:27454;height:124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ZY5cEA&#10;AADbAAAADwAAAGRycy9kb3ducmV2LnhtbERPzWrCQBC+F/oOyxS8lLqpaGyjm1ALitekPsCYHZNg&#10;djZkVxPfvisI3ubj+511NppWXKl3jWUFn9MIBHFpdcOVgsPf9uMLhPPIGlvLpOBGDrL09WWNibYD&#10;53QtfCVCCLsEFdTed4mUrqzJoJvajjhwJ9sb9AH2ldQ9DiHctHIWRbE02HBoqLGj35rKc3ExCk77&#10;4X3xPRx3/rDM5/EGm+XR3pSavI0/KxCeRv8UP9x7HeYv4P5LOECm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0WWOXBAAAA2wAAAA8AAAAAAAAAAAAAAAAAmAIAAGRycy9kb3du&#10;cmV2LnhtbFBLBQYAAAAABAAEAPUAAACGAwAAAAA=&#10;" stroked="f">
                  <v:textbox>
                    <w:txbxContent>
                      <w:p w:rsidR="004D6C0A" w:rsidRPr="007E0CD7" w:rsidRDefault="004D6C0A" w:rsidP="004D6C0A">
                        <w:pPr>
                          <w:rPr>
                            <w:rFonts w:ascii="Calibri" w:hAnsi="Calibri"/>
                            <w:sz w:val="16"/>
                            <w:szCs w:val="16"/>
                          </w:rPr>
                        </w:pPr>
                        <w:r w:rsidRPr="007E0CD7">
                          <w:rPr>
                            <w:rFonts w:ascii="Calibri" w:hAnsi="Calibri"/>
                            <w:sz w:val="16"/>
                            <w:szCs w:val="16"/>
                          </w:rPr>
                          <w:t>Biuro Projektu „Sprawna firma”</w:t>
                        </w:r>
                      </w:p>
                      <w:p w:rsidR="004D6C0A" w:rsidRPr="007E0CD7" w:rsidRDefault="004D6C0A" w:rsidP="004D6C0A">
                        <w:pPr>
                          <w:rPr>
                            <w:rFonts w:ascii="Calibri" w:hAnsi="Calibri"/>
                            <w:b/>
                            <w:sz w:val="16"/>
                            <w:szCs w:val="16"/>
                          </w:rPr>
                        </w:pPr>
                        <w:r w:rsidRPr="007E0CD7">
                          <w:rPr>
                            <w:rFonts w:ascii="Calibri" w:hAnsi="Calibri"/>
                            <w:b/>
                            <w:sz w:val="16"/>
                            <w:szCs w:val="16"/>
                          </w:rPr>
                          <w:t>Sosnowiecki Park Naukowo-Technologiczny</w:t>
                        </w:r>
                      </w:p>
                      <w:p w:rsidR="004D6C0A" w:rsidRPr="007E0CD7" w:rsidRDefault="004D6C0A" w:rsidP="004D6C0A">
                        <w:pPr>
                          <w:rPr>
                            <w:rFonts w:ascii="Calibri" w:hAnsi="Calibri"/>
                            <w:sz w:val="16"/>
                            <w:szCs w:val="16"/>
                          </w:rPr>
                        </w:pPr>
                        <w:r w:rsidRPr="007E0CD7">
                          <w:rPr>
                            <w:rFonts w:ascii="Calibri" w:hAnsi="Calibri"/>
                            <w:sz w:val="16"/>
                            <w:szCs w:val="16"/>
                          </w:rPr>
                          <w:t>41-208 Sosnowiec, ul. Wojska Polskiego 8</w:t>
                        </w:r>
                      </w:p>
                      <w:p w:rsidR="004D6C0A" w:rsidRPr="007E0CD7" w:rsidRDefault="004D6C0A" w:rsidP="004D6C0A">
                        <w:pPr>
                          <w:rPr>
                            <w:rFonts w:ascii="Calibri" w:hAnsi="Calibri"/>
                            <w:sz w:val="16"/>
                            <w:szCs w:val="16"/>
                          </w:rPr>
                        </w:pPr>
                        <w:r w:rsidRPr="007E0CD7">
                          <w:rPr>
                            <w:rFonts w:ascii="Calibri" w:hAnsi="Calibri"/>
                            <w:sz w:val="16"/>
                            <w:szCs w:val="16"/>
                          </w:rPr>
                          <w:t xml:space="preserve">Tel: 32 778 91 02, </w:t>
                        </w:r>
                      </w:p>
                      <w:p w:rsidR="004D6C0A" w:rsidRPr="007E0CD7" w:rsidRDefault="004D6C0A" w:rsidP="004D6C0A">
                        <w:pPr>
                          <w:rPr>
                            <w:rFonts w:ascii="Calibri" w:hAnsi="Calibri"/>
                            <w:sz w:val="16"/>
                            <w:szCs w:val="16"/>
                            <w:u w:val="single"/>
                            <w:lang w:val="en-US"/>
                          </w:rPr>
                        </w:pPr>
                        <w:hyperlink r:id="rId11" w:history="1">
                          <w:r w:rsidRPr="007E0CD7">
                            <w:rPr>
                              <w:rStyle w:val="Hipercze"/>
                              <w:rFonts w:ascii="Calibri" w:hAnsi="Calibri"/>
                              <w:sz w:val="16"/>
                              <w:szCs w:val="16"/>
                              <w:lang w:val="en-US"/>
                            </w:rPr>
                            <w:t>www.spnt.sosnowiec.pl</w:t>
                          </w:r>
                        </w:hyperlink>
                        <w:r w:rsidRPr="007E0CD7">
                          <w:rPr>
                            <w:rFonts w:ascii="Calibri" w:hAnsi="Calibri"/>
                            <w:sz w:val="16"/>
                            <w:szCs w:val="16"/>
                            <w:u w:val="single"/>
                            <w:lang w:val="en-US"/>
                          </w:rPr>
                          <w:t xml:space="preserve">     </w:t>
                        </w:r>
                      </w:p>
                      <w:p w:rsidR="004D6C0A" w:rsidRPr="00D477AB" w:rsidRDefault="004D6C0A" w:rsidP="004D6C0A">
                        <w:pPr>
                          <w:rPr>
                            <w:sz w:val="16"/>
                            <w:szCs w:val="16"/>
                            <w:lang w:val="en-US"/>
                          </w:rPr>
                        </w:pPr>
                        <w:r w:rsidRPr="007E0CD7">
                          <w:rPr>
                            <w:rFonts w:ascii="Calibri" w:hAnsi="Calibri"/>
                            <w:sz w:val="16"/>
                            <w:szCs w:val="16"/>
                            <w:lang w:val="en-US"/>
                          </w:rPr>
                          <w:t>e-mail: sprawnafirma@arl.org.pl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8" type="#_x0000_t75" style="position:absolute;left:38726;top:476;width:16756;height:88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wjCDjBAAAA2wAAAA8AAABkcnMvZG93bnJldi54bWxET02LwjAQvQv+hzDCXkRTF1a0GkUERdjT&#10;ag96G5qxLTaTksRa/fVmYWFv83ifs1x3phYtOV9ZVjAZJyCIc6srLhRkp91oBsIHZI21ZVLwJA/r&#10;Vb+3xFTbB/9QewyFiCHsU1RQhtCkUvq8JIN+bBviyF2tMxgidIXUDh8x3NTyM0mm0mDFsaHEhrYl&#10;5bfj3SgYttkFv79ec1tM3Oa6JX+u97lSH4NuswARqAv/4j/3Qcf5U/j9JR4gV2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wjCDjBAAAA2wAAAA8AAAAAAAAAAAAAAAAAnwIA&#10;AGRycy9kb3ducmV2LnhtbFBLBQYAAAAABAAEAPcAAACNAwAAAAA=&#10;">
                  <v:imagedata r:id="rId12" o:title="arl_logo_rgb"/>
                  <v:path arrowok="t"/>
                </v:shape>
                <v:shape id="Obraz 5" o:spid="_x0000_s1029" type="#_x0000_t75" style="position:absolute;left:12371;top:1001;width:19184;height:75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lLsp3EAAAA2wAAAA8AAABkcnMvZG93bnJldi54bWxET01rAjEQvQv+hzBCbzWrh1pWo5SWighS&#10;dFvB23QzbrZuJusm6tZfbwoFb/N4nzOZtbYSZ2p86VjBoJ+AIM6dLrlQ8Jm9Pz6D8AFZY+WYFPyS&#10;h9m025lgqt2F13TehELEEPYpKjAh1KmUPjdk0fddTRy5vWsshgibQuoGLzHcVnKYJE/SYsmxwWBN&#10;r4byw+ZkFSyz7+3++LWa7xL5U9QfeH0z20yph177MgYRqA138b97oeP8Efz9Eg+Q0x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lLsp3EAAAA2wAAAA8AAAAAAAAAAAAAAAAA&#10;nwIAAGRycy9kb3ducmV2LnhtbFBLBQYAAAAABAAEAPcAAACQAwAAAAA=&#10;">
                  <v:imagedata r:id="rId13" o:title="SPNT_logo_RGB.jpg"/>
                  <v:path arrowok="t"/>
                </v:shape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781050</wp:posOffset>
                </wp:positionH>
                <wp:positionV relativeFrom="paragraph">
                  <wp:posOffset>9515475</wp:posOffset>
                </wp:positionV>
                <wp:extent cx="6045200" cy="904875"/>
                <wp:effectExtent l="0" t="0" r="0" b="9525"/>
                <wp:wrapNone/>
                <wp:docPr id="10" name="Grupa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045200" cy="904875"/>
                          <a:chOff x="1237181" y="-63102"/>
                          <a:chExt cx="7650748" cy="1246396"/>
                        </a:xfrm>
                      </wpg:grpSpPr>
                      <wps:wsp>
                        <wps:cNvPr id="11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6142525" y="-63102"/>
                            <a:ext cx="2745404" cy="12463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D6C0A" w:rsidRPr="007E0CD7" w:rsidRDefault="004D6C0A" w:rsidP="004D6C0A">
                              <w:pPr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</w:pPr>
                              <w:r w:rsidRPr="007E0CD7"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  <w:t>Biuro Projektu „Sprawna firma”</w:t>
                              </w:r>
                            </w:p>
                            <w:p w:rsidR="004D6C0A" w:rsidRPr="007E0CD7" w:rsidRDefault="004D6C0A" w:rsidP="004D6C0A">
                              <w:pPr>
                                <w:rPr>
                                  <w:rFonts w:ascii="Calibri" w:hAnsi="Calibri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7E0CD7">
                                <w:rPr>
                                  <w:rFonts w:ascii="Calibri" w:hAnsi="Calibri"/>
                                  <w:b/>
                                  <w:sz w:val="16"/>
                                  <w:szCs w:val="16"/>
                                </w:rPr>
                                <w:t>Sosnowiecki Park Naukowo-Technologiczny</w:t>
                              </w:r>
                            </w:p>
                            <w:p w:rsidR="004D6C0A" w:rsidRPr="007E0CD7" w:rsidRDefault="004D6C0A" w:rsidP="004D6C0A">
                              <w:pPr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</w:pPr>
                              <w:r w:rsidRPr="007E0CD7"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  <w:t>41-208 Sosnowiec, ul. Wojska Polskiego 8</w:t>
                              </w:r>
                            </w:p>
                            <w:p w:rsidR="004D6C0A" w:rsidRPr="007E0CD7" w:rsidRDefault="004D6C0A" w:rsidP="004D6C0A">
                              <w:pPr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</w:pPr>
                              <w:r w:rsidRPr="007E0CD7"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  <w:t xml:space="preserve">Tel: 32 778 91 02, </w:t>
                              </w:r>
                            </w:p>
                            <w:p w:rsidR="004D6C0A" w:rsidRPr="007E0CD7" w:rsidRDefault="00AA36BB" w:rsidP="004D6C0A">
                              <w:pPr>
                                <w:rPr>
                                  <w:rFonts w:ascii="Calibri" w:hAnsi="Calibri"/>
                                  <w:sz w:val="16"/>
                                  <w:szCs w:val="16"/>
                                  <w:u w:val="single"/>
                                  <w:lang w:val="en-US"/>
                                </w:rPr>
                              </w:pPr>
                              <w:hyperlink r:id="rId14" w:history="1">
                                <w:r w:rsidR="004D6C0A" w:rsidRPr="007E0CD7">
                                  <w:rPr>
                                    <w:rStyle w:val="Hipercze"/>
                                    <w:rFonts w:ascii="Calibri" w:hAnsi="Calibri"/>
                                    <w:sz w:val="16"/>
                                    <w:szCs w:val="16"/>
                                    <w:lang w:val="en-US"/>
                                  </w:rPr>
                                  <w:t>www.spnt.sosnowiec.pl</w:t>
                                </w:r>
                              </w:hyperlink>
                              <w:r w:rsidR="004D6C0A" w:rsidRPr="007E0CD7">
                                <w:rPr>
                                  <w:rFonts w:ascii="Calibri" w:hAnsi="Calibri"/>
                                  <w:sz w:val="16"/>
                                  <w:szCs w:val="16"/>
                                  <w:u w:val="single"/>
                                  <w:lang w:val="en-US"/>
                                </w:rPr>
                                <w:t xml:space="preserve">     </w:t>
                              </w:r>
                            </w:p>
                            <w:p w:rsidR="004D6C0A" w:rsidRPr="00D477AB" w:rsidRDefault="004D6C0A" w:rsidP="004D6C0A">
                              <w:pPr>
                                <w:rPr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7E0CD7">
                                <w:rPr>
                                  <w:rFonts w:ascii="Calibri" w:hAnsi="Calibri"/>
                                  <w:sz w:val="16"/>
                                  <w:szCs w:val="16"/>
                                  <w:lang w:val="en-US"/>
                                </w:rPr>
                                <w:t>e-mail: sprawnafirma@arl.org.pl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Picture 2" descr="C:\Users\anna.kopka\Documents\AK\PROMOCJA\Promocja_ARL\System_identyfikacji_ARL\logo do rozpowszechniania\wersja podstawowa\arl_logo_rgb.jp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72673" y="47691"/>
                            <a:ext cx="1675603" cy="886324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  <pic:pic xmlns:pic="http://schemas.openxmlformats.org/drawingml/2006/picture">
                        <pic:nvPicPr>
                          <pic:cNvPr id="13" name="Obraz 5" descr="P:\PROMOCJA\CI_SPNT\SPNT_logo_RGB.jpg.jp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37181" y="100171"/>
                            <a:ext cx="1918384" cy="7551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a 10" o:spid="_x0000_s1030" style="position:absolute;left:0;text-align:left;margin-left:61.5pt;margin-top:749.25pt;width:476pt;height:71.25pt;z-index:251659264;mso-position-horizontal-relative:margin;mso-width-relative:margin;mso-height-relative:margin" coordorigin="12371,-631" coordsize="76507,1246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">
                <v:shape id="Pole tekstowe 2" o:spid="_x0000_s1031" type="#_x0000_t202" style="position:absolute;left:61425;top:-631;width:27454;height:124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4D6C0A" w:rsidRPr="007E0CD7" w:rsidRDefault="004D6C0A" w:rsidP="004D6C0A">
                        <w:pPr>
                          <w:rPr>
                            <w:rFonts w:ascii="Calibri" w:hAnsi="Calibri"/>
                            <w:sz w:val="16"/>
                            <w:szCs w:val="16"/>
                          </w:rPr>
                        </w:pPr>
                        <w:r w:rsidRPr="007E0CD7">
                          <w:rPr>
                            <w:rFonts w:ascii="Calibri" w:hAnsi="Calibri"/>
                            <w:sz w:val="16"/>
                            <w:szCs w:val="16"/>
                          </w:rPr>
                          <w:t>Biuro Projektu „Sprawna firma”</w:t>
                        </w:r>
                      </w:p>
                      <w:p w:rsidR="004D6C0A" w:rsidRPr="007E0CD7" w:rsidRDefault="004D6C0A" w:rsidP="004D6C0A">
                        <w:pPr>
                          <w:rPr>
                            <w:rFonts w:ascii="Calibri" w:hAnsi="Calibri"/>
                            <w:b/>
                            <w:sz w:val="16"/>
                            <w:szCs w:val="16"/>
                          </w:rPr>
                        </w:pPr>
                        <w:r w:rsidRPr="007E0CD7">
                          <w:rPr>
                            <w:rFonts w:ascii="Calibri" w:hAnsi="Calibri"/>
                            <w:b/>
                            <w:sz w:val="16"/>
                            <w:szCs w:val="16"/>
                          </w:rPr>
                          <w:t>Sosnowiecki Park Naukowo-Technologiczny</w:t>
                        </w:r>
                      </w:p>
                      <w:p w:rsidR="004D6C0A" w:rsidRPr="007E0CD7" w:rsidRDefault="004D6C0A" w:rsidP="004D6C0A">
                        <w:pPr>
                          <w:rPr>
                            <w:rFonts w:ascii="Calibri" w:hAnsi="Calibri"/>
                            <w:sz w:val="16"/>
                            <w:szCs w:val="16"/>
                          </w:rPr>
                        </w:pPr>
                        <w:r w:rsidRPr="007E0CD7">
                          <w:rPr>
                            <w:rFonts w:ascii="Calibri" w:hAnsi="Calibri"/>
                            <w:sz w:val="16"/>
                            <w:szCs w:val="16"/>
                          </w:rPr>
                          <w:t>41-208 Sosnowiec, ul. Wojska Polskiego 8</w:t>
                        </w:r>
                      </w:p>
                      <w:p w:rsidR="004D6C0A" w:rsidRPr="007E0CD7" w:rsidRDefault="004D6C0A" w:rsidP="004D6C0A">
                        <w:pPr>
                          <w:rPr>
                            <w:rFonts w:ascii="Calibri" w:hAnsi="Calibri"/>
                            <w:sz w:val="16"/>
                            <w:szCs w:val="16"/>
                          </w:rPr>
                        </w:pPr>
                        <w:r w:rsidRPr="007E0CD7">
                          <w:rPr>
                            <w:rFonts w:ascii="Calibri" w:hAnsi="Calibri"/>
                            <w:sz w:val="16"/>
                            <w:szCs w:val="16"/>
                          </w:rPr>
                          <w:t xml:space="preserve">Tel: 32 778 91 02, </w:t>
                        </w:r>
                      </w:p>
                      <w:p w:rsidR="004D6C0A" w:rsidRPr="007E0CD7" w:rsidRDefault="004D6C0A" w:rsidP="004D6C0A">
                        <w:pPr>
                          <w:rPr>
                            <w:rFonts w:ascii="Calibri" w:hAnsi="Calibri"/>
                            <w:sz w:val="16"/>
                            <w:szCs w:val="16"/>
                            <w:u w:val="single"/>
                            <w:lang w:val="en-US"/>
                          </w:rPr>
                        </w:pPr>
                        <w:hyperlink r:id="rId15" w:history="1">
                          <w:r w:rsidRPr="007E0CD7">
                            <w:rPr>
                              <w:rStyle w:val="Hipercze"/>
                              <w:rFonts w:ascii="Calibri" w:hAnsi="Calibri"/>
                              <w:sz w:val="16"/>
                              <w:szCs w:val="16"/>
                              <w:lang w:val="en-US"/>
                            </w:rPr>
                            <w:t>www.spnt.sosnowiec.pl</w:t>
                          </w:r>
                        </w:hyperlink>
                        <w:r w:rsidRPr="007E0CD7">
                          <w:rPr>
                            <w:rFonts w:ascii="Calibri" w:hAnsi="Calibri"/>
                            <w:sz w:val="16"/>
                            <w:szCs w:val="16"/>
                            <w:u w:val="single"/>
                            <w:lang w:val="en-US"/>
                          </w:rPr>
                          <w:t xml:space="preserve">     </w:t>
                        </w:r>
                      </w:p>
                      <w:p w:rsidR="004D6C0A" w:rsidRPr="00D477AB" w:rsidRDefault="004D6C0A" w:rsidP="004D6C0A">
                        <w:pPr>
                          <w:rPr>
                            <w:sz w:val="16"/>
                            <w:szCs w:val="16"/>
                            <w:lang w:val="en-US"/>
                          </w:rPr>
                        </w:pPr>
                        <w:r w:rsidRPr="007E0CD7">
                          <w:rPr>
                            <w:rFonts w:ascii="Calibri" w:hAnsi="Calibri"/>
                            <w:sz w:val="16"/>
                            <w:szCs w:val="16"/>
                            <w:lang w:val="en-US"/>
                          </w:rPr>
                          <w:t>e-mail: sprawnafirma@arl.org.pl</w:t>
                        </w:r>
                      </w:p>
                    </w:txbxContent>
                  </v:textbox>
                </v:shape>
                <v:shape id="Picture 2" o:spid="_x0000_s1032" type="#_x0000_t75" style="position:absolute;left:38726;top:476;width:16756;height:88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MYDjvCAAAA2wAAAA8AAABkcnMvZG93bnJldi54bWxET0trAjEQvhf6H8IUeimaVWjR1bgsQovg&#10;ycdBb8Nm3F2aTJYkXbf+elMQepuP7znLYrBG9ORD61jBZJyBIK6cbrlWcDx8jmYgQkTWaByTgl8K&#10;UKyen5aYa3flHfX7WIsUwiFHBU2MXS5lqBqyGMauI07cxXmLMUFfS+3xmsKtkdMs+5AWW04NDXa0&#10;bqj63v9YBW/98Yzb99vc1RNfXtYUTuarUur1ZSgXICIN8V/8cG90mj+Fv1/SAXJ1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jGA47wgAAANsAAAAPAAAAAAAAAAAAAAAAAJ8C&#10;AABkcnMvZG93bnJldi54bWxQSwUGAAAAAAQABAD3AAAAjgMAAAAA&#10;">
                  <v:imagedata r:id="rId12" o:title="arl_logo_rgb"/>
                  <v:path arrowok="t"/>
                </v:shape>
                <v:shape id="Obraz 5" o:spid="_x0000_s1033" type="#_x0000_t75" style="position:absolute;left:12371;top:1001;width:19184;height:75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ZwtJ7DAAAA2wAAAA8AAABkcnMvZG93bnJldi54bWxET99rwjAQfhf8H8IJe5upDmRUo4yNiQgy&#10;tJvg2605m87mUpuonX+9GQx8u4/v501mra3EmRpfOlYw6CcgiHOnSy4UfGbvj88gfEDWWDkmBb/k&#10;YTbtdiaYanfhNZ03oRAxhH2KCkwIdSqlzw1Z9H1XE0du7xqLIcKmkLrBSwy3lRwmyUhaLDk2GKzp&#10;1VB+2JysgmX2vd0fv1bzXSJ/ivoDr29mmyn10GtfxiACteEu/ncvdJz/BH+/xAPk9AY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nC0nsMAAADbAAAADwAAAAAAAAAAAAAAAACf&#10;AgAAZHJzL2Rvd25yZXYueG1sUEsFBgAAAAAEAAQA9wAAAI8DAAAAAA==&#10;">
                  <v:imagedata r:id="rId13" o:title="SPNT_logo_RGB.jpg"/>
                  <v:path arrowok="t"/>
                </v:shape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781050</wp:posOffset>
                </wp:positionH>
                <wp:positionV relativeFrom="paragraph">
                  <wp:posOffset>9515475</wp:posOffset>
                </wp:positionV>
                <wp:extent cx="6045200" cy="904875"/>
                <wp:effectExtent l="0" t="0" r="0" b="9525"/>
                <wp:wrapNone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045200" cy="904875"/>
                          <a:chOff x="1237181" y="-63102"/>
                          <a:chExt cx="7650748" cy="1246396"/>
                        </a:xfrm>
                      </wpg:grpSpPr>
                      <wps:wsp>
                        <wps:cNvPr id="7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6142525" y="-63102"/>
                            <a:ext cx="2745404" cy="124639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D6C0A" w:rsidRPr="007E0CD7" w:rsidRDefault="004D6C0A" w:rsidP="004D6C0A">
                              <w:pPr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</w:pPr>
                              <w:r w:rsidRPr="007E0CD7"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  <w:t>Biuro Projektu „Sprawna firma”</w:t>
                              </w:r>
                            </w:p>
                            <w:p w:rsidR="004D6C0A" w:rsidRPr="007E0CD7" w:rsidRDefault="004D6C0A" w:rsidP="004D6C0A">
                              <w:pPr>
                                <w:rPr>
                                  <w:rFonts w:ascii="Calibri" w:hAnsi="Calibri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7E0CD7">
                                <w:rPr>
                                  <w:rFonts w:ascii="Calibri" w:hAnsi="Calibri"/>
                                  <w:b/>
                                  <w:sz w:val="16"/>
                                  <w:szCs w:val="16"/>
                                </w:rPr>
                                <w:t>Sosnowiecki Park Naukowo-Technologiczny</w:t>
                              </w:r>
                            </w:p>
                            <w:p w:rsidR="004D6C0A" w:rsidRPr="007E0CD7" w:rsidRDefault="004D6C0A" w:rsidP="004D6C0A">
                              <w:pPr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</w:pPr>
                              <w:r w:rsidRPr="007E0CD7"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  <w:t>41-208 Sosnowiec, ul. Wojska Polskiego 8</w:t>
                              </w:r>
                            </w:p>
                            <w:p w:rsidR="004D6C0A" w:rsidRPr="007E0CD7" w:rsidRDefault="004D6C0A" w:rsidP="004D6C0A">
                              <w:pPr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</w:pPr>
                              <w:r w:rsidRPr="007E0CD7">
                                <w:rPr>
                                  <w:rFonts w:ascii="Calibri" w:hAnsi="Calibri"/>
                                  <w:sz w:val="16"/>
                                  <w:szCs w:val="16"/>
                                </w:rPr>
                                <w:t xml:space="preserve">Tel: 32 778 91 02, </w:t>
                              </w:r>
                            </w:p>
                            <w:p w:rsidR="004D6C0A" w:rsidRPr="007E0CD7" w:rsidRDefault="00AA36BB" w:rsidP="004D6C0A">
                              <w:pPr>
                                <w:rPr>
                                  <w:rFonts w:ascii="Calibri" w:hAnsi="Calibri"/>
                                  <w:sz w:val="16"/>
                                  <w:szCs w:val="16"/>
                                  <w:u w:val="single"/>
                                  <w:lang w:val="en-US"/>
                                </w:rPr>
                              </w:pPr>
                              <w:hyperlink r:id="rId16" w:history="1">
                                <w:r w:rsidR="004D6C0A" w:rsidRPr="007E0CD7">
                                  <w:rPr>
                                    <w:rStyle w:val="Hipercze"/>
                                    <w:rFonts w:ascii="Calibri" w:hAnsi="Calibri"/>
                                    <w:sz w:val="16"/>
                                    <w:szCs w:val="16"/>
                                    <w:lang w:val="en-US"/>
                                  </w:rPr>
                                  <w:t>www.spnt.sosnowiec.pl</w:t>
                                </w:r>
                              </w:hyperlink>
                              <w:r w:rsidR="004D6C0A" w:rsidRPr="007E0CD7">
                                <w:rPr>
                                  <w:rFonts w:ascii="Calibri" w:hAnsi="Calibri"/>
                                  <w:sz w:val="16"/>
                                  <w:szCs w:val="16"/>
                                  <w:u w:val="single"/>
                                  <w:lang w:val="en-US"/>
                                </w:rPr>
                                <w:t xml:space="preserve">     </w:t>
                              </w:r>
                            </w:p>
                            <w:p w:rsidR="004D6C0A" w:rsidRPr="00D477AB" w:rsidRDefault="004D6C0A" w:rsidP="004D6C0A">
                              <w:pPr>
                                <w:rPr>
                                  <w:sz w:val="16"/>
                                  <w:szCs w:val="16"/>
                                  <w:lang w:val="en-US"/>
                                </w:rPr>
                              </w:pPr>
                              <w:r w:rsidRPr="007E0CD7">
                                <w:rPr>
                                  <w:rFonts w:ascii="Calibri" w:hAnsi="Calibri"/>
                                  <w:sz w:val="16"/>
                                  <w:szCs w:val="16"/>
                                  <w:lang w:val="en-US"/>
                                </w:rPr>
                                <w:t>e-mail: sprawnafirma@arl.org.pl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2" descr="C:\Users\anna.kopka\Documents\AK\PROMOCJA\Promocja_ARL\System_identyfikacji_ARL\logo do rozpowszechniania\wersja podstawowa\arl_logo_rgb.jp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72673" y="47691"/>
                            <a:ext cx="1675603" cy="886324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  <pic:pic xmlns:pic="http://schemas.openxmlformats.org/drawingml/2006/picture">
                        <pic:nvPicPr>
                          <pic:cNvPr id="9" name="Obraz 5" descr="P:\PROMOCJA\CI_SPNT\SPNT_logo_RGB.jpg.jp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37181" y="100171"/>
                            <a:ext cx="1918384" cy="7551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a 1" o:spid="_x0000_s1034" style="position:absolute;left:0;text-align:left;margin-left:61.5pt;margin-top:749.25pt;width:476pt;height:71.25pt;z-index:251660288;mso-position-horizontal-relative:margin;mso-width-relative:margin;mso-height-relative:margin" coordorigin="12371,-631" coordsize="76507,1246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">
                <v:shape id="Pole tekstowe 2" o:spid="_x0000_s1035" type="#_x0000_t202" style="position:absolute;left:61425;top:-631;width:27454;height:124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IMIA&#10;AADaAAAADwAAAGRycy9kb3ducmV2LnhtbESP3YrCMBSE7wXfIZwFb0RTZbVut1FWQfHWnwc4Nqc/&#10;bHNSmqytb28WBC+HmfmGSTe9qcWdWldZVjCbRiCIM6srLhRcL/vJCoTzyBpry6TgQQ426+EgxUTb&#10;jk90P/tCBAi7BBWU3jeJlC4ryaCb2oY4eLltDfog20LqFrsAN7WcR9FSGqw4LJTY0K6k7Pf8ZxTk&#10;x268+OpuB3+NT5/LLVbxzT6UGn30P98gPPX+HX61j1pBDP9Xwg2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664gwgAAANoAAAAPAAAAAAAAAAAAAAAAAJgCAABkcnMvZG93&#10;bnJldi54bWxQSwUGAAAAAAQABAD1AAAAhwMAAAAA&#10;" stroked="f">
                  <v:textbox>
                    <w:txbxContent>
                      <w:p w:rsidR="004D6C0A" w:rsidRPr="007E0CD7" w:rsidRDefault="004D6C0A" w:rsidP="004D6C0A">
                        <w:pPr>
                          <w:rPr>
                            <w:rFonts w:ascii="Calibri" w:hAnsi="Calibri"/>
                            <w:sz w:val="16"/>
                            <w:szCs w:val="16"/>
                          </w:rPr>
                        </w:pPr>
                        <w:r w:rsidRPr="007E0CD7">
                          <w:rPr>
                            <w:rFonts w:ascii="Calibri" w:hAnsi="Calibri"/>
                            <w:sz w:val="16"/>
                            <w:szCs w:val="16"/>
                          </w:rPr>
                          <w:t>Biuro Projektu „Sprawna firma”</w:t>
                        </w:r>
                      </w:p>
                      <w:p w:rsidR="004D6C0A" w:rsidRPr="007E0CD7" w:rsidRDefault="004D6C0A" w:rsidP="004D6C0A">
                        <w:pPr>
                          <w:rPr>
                            <w:rFonts w:ascii="Calibri" w:hAnsi="Calibri"/>
                            <w:b/>
                            <w:sz w:val="16"/>
                            <w:szCs w:val="16"/>
                          </w:rPr>
                        </w:pPr>
                        <w:r w:rsidRPr="007E0CD7">
                          <w:rPr>
                            <w:rFonts w:ascii="Calibri" w:hAnsi="Calibri"/>
                            <w:b/>
                            <w:sz w:val="16"/>
                            <w:szCs w:val="16"/>
                          </w:rPr>
                          <w:t>Sosnowiecki Park Naukowo-Technologiczny</w:t>
                        </w:r>
                      </w:p>
                      <w:p w:rsidR="004D6C0A" w:rsidRPr="007E0CD7" w:rsidRDefault="004D6C0A" w:rsidP="004D6C0A">
                        <w:pPr>
                          <w:rPr>
                            <w:rFonts w:ascii="Calibri" w:hAnsi="Calibri"/>
                            <w:sz w:val="16"/>
                            <w:szCs w:val="16"/>
                          </w:rPr>
                        </w:pPr>
                        <w:r w:rsidRPr="007E0CD7">
                          <w:rPr>
                            <w:rFonts w:ascii="Calibri" w:hAnsi="Calibri"/>
                            <w:sz w:val="16"/>
                            <w:szCs w:val="16"/>
                          </w:rPr>
                          <w:t>41-208 Sosnowiec, ul. Wojska Polskiego 8</w:t>
                        </w:r>
                      </w:p>
                      <w:p w:rsidR="004D6C0A" w:rsidRPr="007E0CD7" w:rsidRDefault="004D6C0A" w:rsidP="004D6C0A">
                        <w:pPr>
                          <w:rPr>
                            <w:rFonts w:ascii="Calibri" w:hAnsi="Calibri"/>
                            <w:sz w:val="16"/>
                            <w:szCs w:val="16"/>
                          </w:rPr>
                        </w:pPr>
                        <w:r w:rsidRPr="007E0CD7">
                          <w:rPr>
                            <w:rFonts w:ascii="Calibri" w:hAnsi="Calibri"/>
                            <w:sz w:val="16"/>
                            <w:szCs w:val="16"/>
                          </w:rPr>
                          <w:t xml:space="preserve">Tel: 32 778 91 02, </w:t>
                        </w:r>
                      </w:p>
                      <w:p w:rsidR="004D6C0A" w:rsidRPr="007E0CD7" w:rsidRDefault="004D6C0A" w:rsidP="004D6C0A">
                        <w:pPr>
                          <w:rPr>
                            <w:rFonts w:ascii="Calibri" w:hAnsi="Calibri"/>
                            <w:sz w:val="16"/>
                            <w:szCs w:val="16"/>
                            <w:u w:val="single"/>
                            <w:lang w:val="en-US"/>
                          </w:rPr>
                        </w:pPr>
                        <w:hyperlink r:id="rId17" w:history="1">
                          <w:r w:rsidRPr="007E0CD7">
                            <w:rPr>
                              <w:rStyle w:val="Hipercze"/>
                              <w:rFonts w:ascii="Calibri" w:hAnsi="Calibri"/>
                              <w:sz w:val="16"/>
                              <w:szCs w:val="16"/>
                              <w:lang w:val="en-US"/>
                            </w:rPr>
                            <w:t>www.spnt.sosnowiec.pl</w:t>
                          </w:r>
                        </w:hyperlink>
                        <w:r w:rsidRPr="007E0CD7">
                          <w:rPr>
                            <w:rFonts w:ascii="Calibri" w:hAnsi="Calibri"/>
                            <w:sz w:val="16"/>
                            <w:szCs w:val="16"/>
                            <w:u w:val="single"/>
                            <w:lang w:val="en-US"/>
                          </w:rPr>
                          <w:t xml:space="preserve">     </w:t>
                        </w:r>
                      </w:p>
                      <w:p w:rsidR="004D6C0A" w:rsidRPr="00D477AB" w:rsidRDefault="004D6C0A" w:rsidP="004D6C0A">
                        <w:pPr>
                          <w:rPr>
                            <w:sz w:val="16"/>
                            <w:szCs w:val="16"/>
                            <w:lang w:val="en-US"/>
                          </w:rPr>
                        </w:pPr>
                        <w:r w:rsidRPr="007E0CD7">
                          <w:rPr>
                            <w:rFonts w:ascii="Calibri" w:hAnsi="Calibri"/>
                            <w:sz w:val="16"/>
                            <w:szCs w:val="16"/>
                            <w:lang w:val="en-US"/>
                          </w:rPr>
                          <w:t>e-mail: sprawnafirma@arl.org.pl</w:t>
                        </w:r>
                      </w:p>
                    </w:txbxContent>
                  </v:textbox>
                </v:shape>
                <v:shape id="Picture 2" o:spid="_x0000_s1036" type="#_x0000_t75" style="position:absolute;left:38726;top:476;width:16756;height:88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YakZa/AAAA2gAAAA8AAABkcnMvZG93bnJldi54bWxET8uKwjAU3Q/4D+EKbgZNFWbQ2igiKMKs&#10;Rl3o7tLcPrC5KUms1a83i4FZHs47W/emER05X1tWMJ0kIIhzq2suFZxPu/EchA/IGhvLpOBJHtar&#10;wUeGqbYP/qXuGEoRQ9inqKAKoU2l9HlFBv3EtsSRK6wzGCJ0pdQOHzHcNHKWJN/SYM2xocKWthXl&#10;t+PdKPjszlf8+XotbDl1m2JL/tLsc6VGw36zBBGoD//iP/dBK4hb45V4A+TqD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mGpGWvwAAANoAAAAPAAAAAAAAAAAAAAAAAJ8CAABk&#10;cnMvZG93bnJldi54bWxQSwUGAAAAAAQABAD3AAAAiwMAAAAA&#10;">
                  <v:imagedata r:id="rId12" o:title="arl_logo_rgb"/>
                  <v:path arrowok="t"/>
                </v:shape>
                <v:shape id="Obraz 5" o:spid="_x0000_s1037" type="#_x0000_t75" style="position:absolute;left:12371;top:1001;width:19184;height:75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7nZ3zFAAAA2gAAAA8AAABkcnMvZG93bnJldi54bWxEj0FrAjEUhO+C/yE8obea1UOxq1FKS0UE&#10;Kbqt4O1189xs3bysm6hbf70pFDwOM/MNM5m1thJnanzpWMGgn4Agzp0uuVDwmb0/jkD4gKyxckwK&#10;fsnDbNrtTDDV7sJrOm9CISKEfYoKTAh1KqXPDVn0fVcTR2/vGoshyqaQusFLhNtKDpPkSVosOS4Y&#10;rOnVUH7YnKyCZfa93R+/VvNdIn+K+gOvb2abKfXQa1/GIAK14R7+by+0gmf4uxJvgJze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u52d8xQAAANoAAAAPAAAAAAAAAAAAAAAA&#10;AJ8CAABkcnMvZG93bnJldi54bWxQSwUGAAAAAAQABAD3AAAAkQMAAAAA&#10;">
                  <v:imagedata r:id="rId13" o:title="SPNT_logo_RGB.jpg"/>
                  <v:path arrowok="t"/>
                </v:shape>
                <w10:wrap anchorx="margin"/>
              </v:group>
            </w:pict>
          </mc:Fallback>
        </mc:AlternateContent>
      </w:r>
    </w:p>
    <w:p w:rsidR="00453B78" w:rsidRPr="007F7F51" w:rsidRDefault="00453B78" w:rsidP="00A96931">
      <w:pPr>
        <w:rPr>
          <w:rFonts w:asciiTheme="minorHAnsi" w:hAnsiTheme="minorHAnsi"/>
          <w:bCs/>
          <w:sz w:val="22"/>
          <w:szCs w:val="22"/>
        </w:rPr>
      </w:pPr>
    </w:p>
    <w:sectPr w:rsidR="00453B78" w:rsidRPr="007F7F51" w:rsidSect="004F758B">
      <w:headerReference w:type="default" r:id="rId18"/>
      <w:footerReference w:type="default" r:id="rId19"/>
      <w:pgSz w:w="11906" w:h="16838"/>
      <w:pgMar w:top="1560" w:right="1417" w:bottom="2127" w:left="1417" w:header="397" w:footer="18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0E9F" w:rsidRDefault="00CF0E9F" w:rsidP="004B6728">
      <w:r>
        <w:separator/>
      </w:r>
    </w:p>
  </w:endnote>
  <w:endnote w:type="continuationSeparator" w:id="0">
    <w:p w:rsidR="00CF0E9F" w:rsidRDefault="00CF0E9F" w:rsidP="004B6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charset w:val="80"/>
    <w:family w:val="auto"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6728" w:rsidRDefault="0052676E" w:rsidP="004F758B">
    <w:pPr>
      <w:pStyle w:val="Stopka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-99695</wp:posOffset>
              </wp:positionH>
              <wp:positionV relativeFrom="paragraph">
                <wp:posOffset>217805</wp:posOffset>
              </wp:positionV>
              <wp:extent cx="6045200" cy="828000"/>
              <wp:effectExtent l="0" t="0" r="0" b="0"/>
              <wp:wrapNone/>
              <wp:docPr id="2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45200" cy="828000"/>
                        <a:chOff x="12371" y="-631"/>
                        <a:chExt cx="76508" cy="13644"/>
                      </a:xfrm>
                    </wpg:grpSpPr>
                    <wps:wsp>
                      <wps:cNvPr id="3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60710" y="-631"/>
                          <a:ext cx="28169" cy="136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578A" w:rsidRPr="0057153E" w:rsidRDefault="00F0578A" w:rsidP="00F0578A">
                            <w:pPr>
                              <w:ind w:right="-566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57153E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Biuro Projektu „Zagłębiowskie wsparcie na starcie”</w:t>
                            </w:r>
                            <w:r w:rsidR="0052676E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"</w:t>
                            </w:r>
                          </w:p>
                          <w:p w:rsidR="00F0578A" w:rsidRPr="0057153E" w:rsidRDefault="00F0578A" w:rsidP="00F0578A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</w:pPr>
                            <w:r w:rsidRPr="0057153E">
                              <w:rPr>
                                <w:rFonts w:asciiTheme="minorHAnsi" w:hAnsiTheme="minorHAnsi" w:cstheme="minorHAnsi"/>
                                <w:b/>
                                <w:sz w:val="16"/>
                                <w:szCs w:val="16"/>
                              </w:rPr>
                              <w:t>Agencja Rozwoju Lokalnego S.A.</w:t>
                            </w:r>
                          </w:p>
                          <w:p w:rsidR="00F0578A" w:rsidRPr="0057153E" w:rsidRDefault="00F0578A" w:rsidP="00F0578A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57153E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41-200 Sosnowiec, ul. Teatralna 9</w:t>
                            </w:r>
                          </w:p>
                          <w:p w:rsidR="00F0578A" w:rsidRPr="0057153E" w:rsidRDefault="00F0578A" w:rsidP="00F0578A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57153E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tel.: </w:t>
                            </w:r>
                            <w:r w:rsidR="0052676E" w:rsidRPr="0052676E">
                              <w:rPr>
                                <w:rStyle w:val="Hipercze"/>
                                <w:rFonts w:asciiTheme="minorHAnsi" w:hAnsiTheme="minorHAnsi" w:cstheme="minorHAnsi"/>
                                <w:color w:val="auto"/>
                                <w:sz w:val="16"/>
                                <w:szCs w:val="16"/>
                                <w:u w:val="none"/>
                                <w:shd w:val="clear" w:color="auto" w:fill="FFFFFF"/>
                              </w:rPr>
                              <w:t>32 266 50 41</w:t>
                            </w:r>
                            <w:r w:rsidR="004F758B">
                              <w:rPr>
                                <w:rStyle w:val="Hipercze"/>
                                <w:rFonts w:asciiTheme="minorHAnsi" w:hAnsiTheme="minorHAnsi" w:cstheme="minorHAnsi"/>
                                <w:color w:val="auto"/>
                                <w:sz w:val="16"/>
                                <w:szCs w:val="16"/>
                                <w:u w:val="none"/>
                                <w:shd w:val="clear" w:color="auto" w:fill="FFFFFF"/>
                              </w:rPr>
                              <w:t xml:space="preserve"> w. 700, 711</w:t>
                            </w:r>
                            <w:r w:rsidR="0052676E" w:rsidRPr="0052676E">
                              <w:rPr>
                                <w:rStyle w:val="Hipercze"/>
                                <w:rFonts w:asciiTheme="minorHAnsi" w:hAnsiTheme="minorHAnsi" w:cstheme="minorHAnsi"/>
                                <w:color w:val="auto"/>
                                <w:sz w:val="16"/>
                                <w:szCs w:val="16"/>
                                <w:u w:val="none"/>
                                <w:shd w:val="clear" w:color="auto" w:fill="FFFFFF"/>
                              </w:rPr>
                              <w:t>, 530 767 701</w:t>
                            </w:r>
                          </w:p>
                          <w:p w:rsidR="00F0578A" w:rsidRPr="0057153E" w:rsidRDefault="00F0578A" w:rsidP="00F0578A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57153E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 xml:space="preserve">e-mail: </w:t>
                            </w:r>
                            <w:hyperlink r:id="rId1" w:history="1">
                              <w:r w:rsidRPr="0057153E">
                                <w:rPr>
                                  <w:rStyle w:val="Hipercze"/>
                                  <w:rFonts w:asciiTheme="minorHAnsi" w:hAnsiTheme="minorHAnsi" w:cstheme="minorHAnsi"/>
                                  <w:color w:val="auto"/>
                                  <w:sz w:val="16"/>
                                  <w:szCs w:val="16"/>
                                  <w:u w:val="none"/>
                                </w:rPr>
                                <w:t>zaglebiowskie@arl.org.pl</w:t>
                              </w:r>
                            </w:hyperlink>
                          </w:p>
                          <w:p w:rsidR="00F0578A" w:rsidRPr="0057153E" w:rsidRDefault="00F0578A" w:rsidP="00F0578A">
                            <w:pP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57153E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ww</w:t>
                            </w: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w.arl.org.pl</w:t>
                            </w:r>
                          </w:p>
                          <w:p w:rsidR="00D77E83" w:rsidRPr="00064785" w:rsidRDefault="00D77E83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  <w:u w:val="single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Picture 2" descr="arl_logo_rgb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8726" y="476"/>
                          <a:ext cx="16756" cy="886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Obraz 5" descr="SPNT_logo_RGB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371" y="1001"/>
                          <a:ext cx="19184" cy="755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_x0000_s1038" style="position:absolute;margin-left:-7.85pt;margin-top:17.15pt;width:476pt;height:65.2pt;z-index:251658240;mso-position-horizontal-relative:margin;mso-width-relative:margin;mso-height-relative:margin" coordorigin="12371,-631" coordsize="76508,1364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y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H//2VBLAwQK&#10;AAAAAAAAACEA/W2e735XAAB+VwAAFQAAAGRycy9tZWRpYS9pbWFnZTIuanBlZ//Y/+AAEEpGSUYA&#10;AQEBANwA3AAA/9sAQwACAQECAQECAgICAgICAgMFAwMDAwMGBAQDBQcGBwcHBgcHCAkLCQgICggH&#10;BwoNCgoLDAwMDAcJDg8NDA4LDAwM/9sAQwECAgIDAwMGAwMGDAgHCAwMDAwMDAwMDAwMDAwMDAwM&#10;DAwMDAwMDAwMDAwMDAwMDAwMDAwMDAwMDAwMDAwMDAwM/8AAEQgA/gKG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fy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39" type="#_x0000_t202" style="position:absolute;left:60710;top:-631;width:28169;height:136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    <v:textbox>
                  <w:txbxContent>
                    <w:p w:rsidR="00F0578A" w:rsidRPr="0057153E" w:rsidRDefault="00F0578A" w:rsidP="00F0578A">
                      <w:pPr>
                        <w:ind w:right="-566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57153E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Biuro Projektu „Zagłębiowskie wsparcie na starcie”</w:t>
                      </w:r>
                      <w:r w:rsidR="0052676E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"</w:t>
                      </w:r>
                    </w:p>
                    <w:p w:rsidR="00F0578A" w:rsidRPr="0057153E" w:rsidRDefault="00F0578A" w:rsidP="00F0578A">
                      <w:pPr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</w:pPr>
                      <w:r w:rsidRPr="0057153E">
                        <w:rPr>
                          <w:rFonts w:asciiTheme="minorHAnsi" w:hAnsiTheme="minorHAnsi" w:cstheme="minorHAnsi"/>
                          <w:b/>
                          <w:sz w:val="16"/>
                          <w:szCs w:val="16"/>
                        </w:rPr>
                        <w:t>Agencja Rozwoju Lokalnego S.A.</w:t>
                      </w:r>
                    </w:p>
                    <w:p w:rsidR="00F0578A" w:rsidRPr="0057153E" w:rsidRDefault="00F0578A" w:rsidP="00F0578A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57153E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41-200 Sosnowiec, ul. Teatralna 9</w:t>
                      </w:r>
                    </w:p>
                    <w:p w:rsidR="00F0578A" w:rsidRPr="0057153E" w:rsidRDefault="00F0578A" w:rsidP="00F0578A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57153E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tel.: </w:t>
                      </w:r>
                      <w:r w:rsidR="0052676E" w:rsidRPr="0052676E">
                        <w:rPr>
                          <w:rStyle w:val="Hipercze"/>
                          <w:rFonts w:asciiTheme="minorHAnsi" w:hAnsiTheme="minorHAnsi" w:cstheme="minorHAnsi"/>
                          <w:color w:val="auto"/>
                          <w:sz w:val="16"/>
                          <w:szCs w:val="16"/>
                          <w:u w:val="none"/>
                          <w:shd w:val="clear" w:color="auto" w:fill="FFFFFF"/>
                        </w:rPr>
                        <w:t>32 266 50 41</w:t>
                      </w:r>
                      <w:r w:rsidR="004F758B">
                        <w:rPr>
                          <w:rStyle w:val="Hipercze"/>
                          <w:rFonts w:asciiTheme="minorHAnsi" w:hAnsiTheme="minorHAnsi" w:cstheme="minorHAnsi"/>
                          <w:color w:val="auto"/>
                          <w:sz w:val="16"/>
                          <w:szCs w:val="16"/>
                          <w:u w:val="none"/>
                          <w:shd w:val="clear" w:color="auto" w:fill="FFFFFF"/>
                        </w:rPr>
                        <w:t xml:space="preserve"> w. 700, 711</w:t>
                      </w:r>
                      <w:r w:rsidR="0052676E" w:rsidRPr="0052676E">
                        <w:rPr>
                          <w:rStyle w:val="Hipercze"/>
                          <w:rFonts w:asciiTheme="minorHAnsi" w:hAnsiTheme="minorHAnsi" w:cstheme="minorHAnsi"/>
                          <w:color w:val="auto"/>
                          <w:sz w:val="16"/>
                          <w:szCs w:val="16"/>
                          <w:u w:val="none"/>
                          <w:shd w:val="clear" w:color="auto" w:fill="FFFFFF"/>
                        </w:rPr>
                        <w:t>, 530 767 701</w:t>
                      </w:r>
                    </w:p>
                    <w:p w:rsidR="00F0578A" w:rsidRPr="0057153E" w:rsidRDefault="00F0578A" w:rsidP="00F0578A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57153E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 xml:space="preserve">e-mail: </w:t>
                      </w:r>
                      <w:hyperlink r:id="rId4" w:history="1">
                        <w:r w:rsidRPr="0057153E">
                          <w:rPr>
                            <w:rStyle w:val="Hipercze"/>
                            <w:rFonts w:asciiTheme="minorHAnsi" w:hAnsiTheme="minorHAnsi" w:cstheme="minorHAnsi"/>
                            <w:color w:val="auto"/>
                            <w:sz w:val="16"/>
                            <w:szCs w:val="16"/>
                            <w:u w:val="none"/>
                          </w:rPr>
                          <w:t>zaglebiowskie@arl.org.pl</w:t>
                        </w:r>
                      </w:hyperlink>
                    </w:p>
                    <w:p w:rsidR="00F0578A" w:rsidRPr="0057153E" w:rsidRDefault="00F0578A" w:rsidP="00F0578A">
                      <w:pPr>
                        <w:rPr>
                          <w:rFonts w:asciiTheme="minorHAnsi" w:hAnsiTheme="minorHAnsi" w:cstheme="minorHAnsi"/>
                          <w:sz w:val="16"/>
                          <w:szCs w:val="16"/>
                          <w:lang w:val="en-US"/>
                        </w:rPr>
                      </w:pPr>
                      <w:r w:rsidRPr="0057153E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ww</w:t>
                      </w: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w.arl.org.pl</w:t>
                      </w:r>
                    </w:p>
                    <w:p w:rsidR="00D77E83" w:rsidRPr="00064785" w:rsidRDefault="00D77E83">
                      <w:pPr>
                        <w:rPr>
                          <w:rFonts w:ascii="Calibri" w:hAnsi="Calibri"/>
                          <w:sz w:val="16"/>
                          <w:szCs w:val="16"/>
                          <w:u w:val="single"/>
                          <w:lang w:val="en-US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40" type="#_x0000_t75" alt="arl_logo_rgb" style="position:absolute;left:38726;top:476;width:16756;height:88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XmqKnDAAAA2gAAAA8AAABkcnMvZG93bnJldi54bWxEj0trwzAQhO+B/gexhd5iuSWY4FoJIVBI&#10;20sepb0u1vqRWCthqbb776tAIMdhZr5hivVkOjFQ71vLCp6TFARxaXXLtYKv09t8CcIHZI2dZVLw&#10;Rx7Wq4dZgbm2Ix9oOIZaRAj7HBU0IbhcSl82ZNAn1hFHr7K9wRBlX0vd4xjhppMvaZpJgy3HhQYd&#10;bRsqL8dfo+Bdn9PzYj+FAd3H5fsnq9znrlLq6XHavIIINIV7+NbeaQULuF6JN0Cu/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eaoqcMAAADaAAAADwAAAAAAAAAAAAAAAACf&#10;AgAAZHJzL2Rvd25yZXYueG1sUEsFBgAAAAAEAAQA9wAAAI8DAAAAAA==&#10;">
                <v:imagedata r:id="rId5" o:title="arl_logo_rgb"/>
                <v:path arrowok="t"/>
              </v:shape>
              <v:shape id="Obraz 5" o:spid="_x0000_s1041" type="#_x0000_t75" alt="SPNT_logo_RGB" style="position:absolute;left:12371;top:1001;width:19184;height:75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/oi5DDAAAA2gAAAA8AAABkcnMvZG93bnJldi54bWxEj0FrwkAUhO8F/8PyBG/NRiFSUldJDaLY&#10;gzQKvT6yr0kw+zZkV43+erdQ6HGYmW+YxWowrbhS7xrLCqZRDIK4tLrhSsHpuHl9A+E8ssbWMim4&#10;k4PVcvSywFTbG3/RtfCVCBB2KSqove9SKV1Zk0EX2Y44eD+2N+iD7Cupe7wFuGnlLI7n0mDDYaHG&#10;jtY1lefiYhTsPz5lcsizfHuwu+8m5uRcPRKlJuMhewfhafD/4b/2TitI4PdKuAFy+QQ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+iLkMMAAADaAAAADwAAAAAAAAAAAAAAAACf&#10;AgAAZHJzL2Rvd25yZXYueG1sUEsFBgAAAAAEAAQA9wAAAI8DAAAAAA==&#10;">
                <v:imagedata r:id="rId6" o:title="SPNT_logo_RGB"/>
                <v:path arrowok="t"/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0E9F" w:rsidRDefault="00CF0E9F" w:rsidP="004B6728">
      <w:r>
        <w:separator/>
      </w:r>
    </w:p>
  </w:footnote>
  <w:footnote w:type="continuationSeparator" w:id="0">
    <w:p w:rsidR="00CF0E9F" w:rsidRDefault="00CF0E9F" w:rsidP="004B67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6728" w:rsidRDefault="004D1458" w:rsidP="004B6728">
    <w:pPr>
      <w:pStyle w:val="Nagwek"/>
      <w:jc w:val="center"/>
    </w:pPr>
    <w:r w:rsidRPr="004D1458">
      <w:rPr>
        <w:noProof/>
      </w:rPr>
      <w:drawing>
        <wp:inline distT="0" distB="0" distL="0" distR="0">
          <wp:extent cx="5760720" cy="566082"/>
          <wp:effectExtent l="0" t="0" r="0" b="5715"/>
          <wp:docPr id="6" name="Obraz 6" descr="R:\PRJ\PROJEKTY AKTUALNE\!!! Zagłębiowskie wsparcie na starcie\Promocja projektu\logotypy_z_EFS _CMYK\jpg\EFS_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PRJ\PROJEKTY AKTUALNE\!!! Zagłębiowskie wsparcie na starcie\Promocja projektu\logotypy_z_EFS _CMYK\jpg\EFS_POZIOM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660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5"/>
    <w:multiLevelType w:val="singleLevel"/>
    <w:tmpl w:val="00000005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</w:abstractNum>
  <w:abstractNum w:abstractNumId="2" w15:restartNumberingAfterBreak="0">
    <w:nsid w:val="00000006"/>
    <w:multiLevelType w:val="multilevel"/>
    <w:tmpl w:val="00000006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4897"/>
        </w:tabs>
        <w:ind w:left="4897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" w15:restartNumberingAfterBreak="0">
    <w:nsid w:val="0D5235EC"/>
    <w:multiLevelType w:val="hybridMultilevel"/>
    <w:tmpl w:val="E8CA17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636F4D"/>
    <w:multiLevelType w:val="hybridMultilevel"/>
    <w:tmpl w:val="496080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BE16D6"/>
    <w:multiLevelType w:val="hybridMultilevel"/>
    <w:tmpl w:val="8C9499E4"/>
    <w:lvl w:ilvl="0" w:tplc="2BF495F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D40A8C"/>
    <w:multiLevelType w:val="hybridMultilevel"/>
    <w:tmpl w:val="BDBA27BE"/>
    <w:lvl w:ilvl="0" w:tplc="46127D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7C1512"/>
    <w:multiLevelType w:val="hybridMultilevel"/>
    <w:tmpl w:val="8C9499E4"/>
    <w:lvl w:ilvl="0" w:tplc="2BF495F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E6329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C1607A7"/>
    <w:multiLevelType w:val="hybridMultilevel"/>
    <w:tmpl w:val="ADC4E1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2F0130"/>
    <w:multiLevelType w:val="hybridMultilevel"/>
    <w:tmpl w:val="8C9499E4"/>
    <w:lvl w:ilvl="0" w:tplc="2BF495F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400A8A"/>
    <w:multiLevelType w:val="hybridMultilevel"/>
    <w:tmpl w:val="051EAB02"/>
    <w:lvl w:ilvl="0" w:tplc="B8868D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4D4B37"/>
    <w:multiLevelType w:val="hybridMultilevel"/>
    <w:tmpl w:val="67B635B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3702CB"/>
    <w:multiLevelType w:val="hybridMultilevel"/>
    <w:tmpl w:val="D780F2B0"/>
    <w:lvl w:ilvl="0" w:tplc="EB98DD5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3B252C"/>
    <w:multiLevelType w:val="hybridMultilevel"/>
    <w:tmpl w:val="3C8075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5C55CC">
      <w:numFmt w:val="bullet"/>
      <w:lvlText w:val="•"/>
      <w:lvlJc w:val="left"/>
      <w:pPr>
        <w:ind w:left="1785" w:hanging="705"/>
      </w:pPr>
      <w:rPr>
        <w:rFonts w:ascii="Tahoma" w:eastAsia="Times New Roman" w:hAnsi="Tahoma" w:cs="Tahoma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AC6DD8"/>
    <w:multiLevelType w:val="hybridMultilevel"/>
    <w:tmpl w:val="7E982A5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4BA37B4C"/>
    <w:multiLevelType w:val="multilevel"/>
    <w:tmpl w:val="30D4AA3A"/>
    <w:lvl w:ilvl="0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8" w15:restartNumberingAfterBreak="0">
    <w:nsid w:val="50093469"/>
    <w:multiLevelType w:val="hybridMultilevel"/>
    <w:tmpl w:val="C8668D2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2D0D27"/>
    <w:multiLevelType w:val="hybridMultilevel"/>
    <w:tmpl w:val="31FC1D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296F4B"/>
    <w:multiLevelType w:val="hybridMultilevel"/>
    <w:tmpl w:val="50E25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1A6775"/>
    <w:multiLevelType w:val="hybridMultilevel"/>
    <w:tmpl w:val="3E3AB120"/>
    <w:lvl w:ilvl="0" w:tplc="E190E6AE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6B014EBE"/>
    <w:multiLevelType w:val="hybridMultilevel"/>
    <w:tmpl w:val="3B86FB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EF16DFD"/>
    <w:multiLevelType w:val="hybridMultilevel"/>
    <w:tmpl w:val="C012EEC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596093"/>
    <w:multiLevelType w:val="hybridMultilevel"/>
    <w:tmpl w:val="74F09F3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741520C8"/>
    <w:multiLevelType w:val="hybridMultilevel"/>
    <w:tmpl w:val="3E3AB120"/>
    <w:lvl w:ilvl="0" w:tplc="E190E6AE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7B0B1D85"/>
    <w:multiLevelType w:val="hybridMultilevel"/>
    <w:tmpl w:val="82BCD11A"/>
    <w:lvl w:ilvl="0" w:tplc="2CE2407A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8"/>
  </w:num>
  <w:num w:numId="4">
    <w:abstractNumId w:val="14"/>
  </w:num>
  <w:num w:numId="5">
    <w:abstractNumId w:val="20"/>
  </w:num>
  <w:num w:numId="6">
    <w:abstractNumId w:val="10"/>
  </w:num>
  <w:num w:numId="7">
    <w:abstractNumId w:val="24"/>
  </w:num>
  <w:num w:numId="8">
    <w:abstractNumId w:val="4"/>
  </w:num>
  <w:num w:numId="9">
    <w:abstractNumId w:val="21"/>
  </w:num>
  <w:num w:numId="10">
    <w:abstractNumId w:val="6"/>
  </w:num>
  <w:num w:numId="11">
    <w:abstractNumId w:val="11"/>
  </w:num>
  <w:num w:numId="12">
    <w:abstractNumId w:val="19"/>
  </w:num>
  <w:num w:numId="13">
    <w:abstractNumId w:val="25"/>
  </w:num>
  <w:num w:numId="14">
    <w:abstractNumId w:val="3"/>
  </w:num>
  <w:num w:numId="15">
    <w:abstractNumId w:val="12"/>
  </w:num>
  <w:num w:numId="16">
    <w:abstractNumId w:val="17"/>
  </w:num>
  <w:num w:numId="17">
    <w:abstractNumId w:val="16"/>
  </w:num>
  <w:num w:numId="18">
    <w:abstractNumId w:val="5"/>
  </w:num>
  <w:num w:numId="19">
    <w:abstractNumId w:val="5"/>
  </w:num>
  <w:num w:numId="20">
    <w:abstractNumId w:val="0"/>
  </w:num>
  <w:num w:numId="21">
    <w:abstractNumId w:val="1"/>
  </w:num>
  <w:num w:numId="22">
    <w:abstractNumId w:val="2"/>
  </w:num>
  <w:num w:numId="23">
    <w:abstractNumId w:val="7"/>
  </w:num>
  <w:num w:numId="24">
    <w:abstractNumId w:val="22"/>
  </w:num>
  <w:num w:numId="25">
    <w:abstractNumId w:val="18"/>
  </w:num>
  <w:num w:numId="26">
    <w:abstractNumId w:val="13"/>
  </w:num>
  <w:num w:numId="27">
    <w:abstractNumId w:val="26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728"/>
    <w:rsid w:val="00007619"/>
    <w:rsid w:val="00007693"/>
    <w:rsid w:val="000201B7"/>
    <w:rsid w:val="00032C25"/>
    <w:rsid w:val="00036962"/>
    <w:rsid w:val="00064785"/>
    <w:rsid w:val="000705C0"/>
    <w:rsid w:val="00072D23"/>
    <w:rsid w:val="00083C9E"/>
    <w:rsid w:val="000B6C6D"/>
    <w:rsid w:val="000B7523"/>
    <w:rsid w:val="000C2580"/>
    <w:rsid w:val="000C527F"/>
    <w:rsid w:val="001007FD"/>
    <w:rsid w:val="0011157F"/>
    <w:rsid w:val="00122926"/>
    <w:rsid w:val="00127308"/>
    <w:rsid w:val="00137295"/>
    <w:rsid w:val="00145F85"/>
    <w:rsid w:val="00186331"/>
    <w:rsid w:val="00186E96"/>
    <w:rsid w:val="00193EA2"/>
    <w:rsid w:val="001A4C0D"/>
    <w:rsid w:val="001B6C9E"/>
    <w:rsid w:val="001C42C1"/>
    <w:rsid w:val="001D3AD4"/>
    <w:rsid w:val="001D432C"/>
    <w:rsid w:val="001F7ADD"/>
    <w:rsid w:val="0020587C"/>
    <w:rsid w:val="0021243B"/>
    <w:rsid w:val="00213D5B"/>
    <w:rsid w:val="0021466F"/>
    <w:rsid w:val="00223290"/>
    <w:rsid w:val="00234C85"/>
    <w:rsid w:val="00242FDA"/>
    <w:rsid w:val="002436D5"/>
    <w:rsid w:val="00272DEA"/>
    <w:rsid w:val="00273062"/>
    <w:rsid w:val="00273C9A"/>
    <w:rsid w:val="00273EE4"/>
    <w:rsid w:val="0028339C"/>
    <w:rsid w:val="002D4B4A"/>
    <w:rsid w:val="002E4957"/>
    <w:rsid w:val="00302093"/>
    <w:rsid w:val="0031353F"/>
    <w:rsid w:val="00314E3D"/>
    <w:rsid w:val="00341349"/>
    <w:rsid w:val="003440C7"/>
    <w:rsid w:val="00380661"/>
    <w:rsid w:val="0038092A"/>
    <w:rsid w:val="00383567"/>
    <w:rsid w:val="003A3050"/>
    <w:rsid w:val="003D1446"/>
    <w:rsid w:val="003D6A94"/>
    <w:rsid w:val="003D7657"/>
    <w:rsid w:val="003E44CF"/>
    <w:rsid w:val="003E5B67"/>
    <w:rsid w:val="004001D3"/>
    <w:rsid w:val="004216FF"/>
    <w:rsid w:val="0042497F"/>
    <w:rsid w:val="00425F3B"/>
    <w:rsid w:val="00426708"/>
    <w:rsid w:val="00436268"/>
    <w:rsid w:val="00453B78"/>
    <w:rsid w:val="00455D98"/>
    <w:rsid w:val="00461C34"/>
    <w:rsid w:val="00463A29"/>
    <w:rsid w:val="00467E0F"/>
    <w:rsid w:val="00493B41"/>
    <w:rsid w:val="004B28A6"/>
    <w:rsid w:val="004B57A8"/>
    <w:rsid w:val="004B6728"/>
    <w:rsid w:val="004C1676"/>
    <w:rsid w:val="004D00AA"/>
    <w:rsid w:val="004D1458"/>
    <w:rsid w:val="004D3563"/>
    <w:rsid w:val="004D6C0A"/>
    <w:rsid w:val="004F1C38"/>
    <w:rsid w:val="004F758B"/>
    <w:rsid w:val="0051400B"/>
    <w:rsid w:val="0052676E"/>
    <w:rsid w:val="00526806"/>
    <w:rsid w:val="005270F0"/>
    <w:rsid w:val="00574EE0"/>
    <w:rsid w:val="0058126A"/>
    <w:rsid w:val="00582C6E"/>
    <w:rsid w:val="0059233D"/>
    <w:rsid w:val="00592A04"/>
    <w:rsid w:val="005A131A"/>
    <w:rsid w:val="005B275E"/>
    <w:rsid w:val="005E006F"/>
    <w:rsid w:val="005F00C8"/>
    <w:rsid w:val="006051D6"/>
    <w:rsid w:val="00621F71"/>
    <w:rsid w:val="00665315"/>
    <w:rsid w:val="00684A99"/>
    <w:rsid w:val="006A3925"/>
    <w:rsid w:val="006B0E05"/>
    <w:rsid w:val="007053F2"/>
    <w:rsid w:val="007100C1"/>
    <w:rsid w:val="00721CBD"/>
    <w:rsid w:val="00746247"/>
    <w:rsid w:val="00746736"/>
    <w:rsid w:val="007527CC"/>
    <w:rsid w:val="0076647F"/>
    <w:rsid w:val="00780682"/>
    <w:rsid w:val="007A19FD"/>
    <w:rsid w:val="007A778F"/>
    <w:rsid w:val="007C618F"/>
    <w:rsid w:val="007E62F3"/>
    <w:rsid w:val="007F4951"/>
    <w:rsid w:val="007F7F51"/>
    <w:rsid w:val="007F7F58"/>
    <w:rsid w:val="00805037"/>
    <w:rsid w:val="00807BD0"/>
    <w:rsid w:val="00813DC7"/>
    <w:rsid w:val="008278E4"/>
    <w:rsid w:val="00855744"/>
    <w:rsid w:val="008566A7"/>
    <w:rsid w:val="00893C0E"/>
    <w:rsid w:val="008B534E"/>
    <w:rsid w:val="008B686E"/>
    <w:rsid w:val="008C2068"/>
    <w:rsid w:val="008C332A"/>
    <w:rsid w:val="008C7E4F"/>
    <w:rsid w:val="008E25EF"/>
    <w:rsid w:val="008E59DC"/>
    <w:rsid w:val="008F34FB"/>
    <w:rsid w:val="00934F44"/>
    <w:rsid w:val="0094261A"/>
    <w:rsid w:val="0095787D"/>
    <w:rsid w:val="00976977"/>
    <w:rsid w:val="009840A4"/>
    <w:rsid w:val="0098629E"/>
    <w:rsid w:val="00991513"/>
    <w:rsid w:val="009A1C0B"/>
    <w:rsid w:val="009A42D7"/>
    <w:rsid w:val="009C57F6"/>
    <w:rsid w:val="009F1B83"/>
    <w:rsid w:val="00A03705"/>
    <w:rsid w:val="00A15EC5"/>
    <w:rsid w:val="00A626A9"/>
    <w:rsid w:val="00A67E68"/>
    <w:rsid w:val="00A96931"/>
    <w:rsid w:val="00A97D89"/>
    <w:rsid w:val="00AA36BB"/>
    <w:rsid w:val="00AC711C"/>
    <w:rsid w:val="00AE01ED"/>
    <w:rsid w:val="00AF1EC6"/>
    <w:rsid w:val="00B26B6F"/>
    <w:rsid w:val="00B33878"/>
    <w:rsid w:val="00B608D7"/>
    <w:rsid w:val="00B7327A"/>
    <w:rsid w:val="00B755A1"/>
    <w:rsid w:val="00B80EB1"/>
    <w:rsid w:val="00B82C40"/>
    <w:rsid w:val="00B84394"/>
    <w:rsid w:val="00B90666"/>
    <w:rsid w:val="00BA38A0"/>
    <w:rsid w:val="00BC7BC4"/>
    <w:rsid w:val="00BD301A"/>
    <w:rsid w:val="00BF4EE4"/>
    <w:rsid w:val="00C17A37"/>
    <w:rsid w:val="00C25153"/>
    <w:rsid w:val="00C2585B"/>
    <w:rsid w:val="00C44898"/>
    <w:rsid w:val="00C44F42"/>
    <w:rsid w:val="00C56726"/>
    <w:rsid w:val="00C725D4"/>
    <w:rsid w:val="00C76A8D"/>
    <w:rsid w:val="00C82716"/>
    <w:rsid w:val="00C92D36"/>
    <w:rsid w:val="00C9304E"/>
    <w:rsid w:val="00CB24F1"/>
    <w:rsid w:val="00CB452A"/>
    <w:rsid w:val="00CD4573"/>
    <w:rsid w:val="00CF0E9F"/>
    <w:rsid w:val="00CF1D8C"/>
    <w:rsid w:val="00D146C1"/>
    <w:rsid w:val="00D30F48"/>
    <w:rsid w:val="00D410DB"/>
    <w:rsid w:val="00D477AB"/>
    <w:rsid w:val="00D57330"/>
    <w:rsid w:val="00D60B35"/>
    <w:rsid w:val="00D70FBB"/>
    <w:rsid w:val="00D71423"/>
    <w:rsid w:val="00D77E83"/>
    <w:rsid w:val="00D955F0"/>
    <w:rsid w:val="00DA111A"/>
    <w:rsid w:val="00DA306B"/>
    <w:rsid w:val="00DB094F"/>
    <w:rsid w:val="00DC1871"/>
    <w:rsid w:val="00DC5462"/>
    <w:rsid w:val="00DE13E1"/>
    <w:rsid w:val="00DF0FFF"/>
    <w:rsid w:val="00DF548B"/>
    <w:rsid w:val="00E16EDC"/>
    <w:rsid w:val="00E43166"/>
    <w:rsid w:val="00E559AE"/>
    <w:rsid w:val="00E73E97"/>
    <w:rsid w:val="00E8454D"/>
    <w:rsid w:val="00EA4192"/>
    <w:rsid w:val="00EB79FE"/>
    <w:rsid w:val="00EC282B"/>
    <w:rsid w:val="00ED2DF7"/>
    <w:rsid w:val="00ED3203"/>
    <w:rsid w:val="00ED5B8C"/>
    <w:rsid w:val="00EE3ACB"/>
    <w:rsid w:val="00EE7A96"/>
    <w:rsid w:val="00F00FFD"/>
    <w:rsid w:val="00F0578A"/>
    <w:rsid w:val="00F20E15"/>
    <w:rsid w:val="00F241CC"/>
    <w:rsid w:val="00F373C6"/>
    <w:rsid w:val="00F424B8"/>
    <w:rsid w:val="00F47FA9"/>
    <w:rsid w:val="00F55593"/>
    <w:rsid w:val="00F63E37"/>
    <w:rsid w:val="00FA59C1"/>
    <w:rsid w:val="00FA6CAE"/>
    <w:rsid w:val="00FC6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5:docId w15:val="{65CFB882-B70A-4DE4-9611-6D94E60F3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6A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8B534E"/>
    <w:pPr>
      <w:tabs>
        <w:tab w:val="left" w:pos="720"/>
      </w:tabs>
      <w:overflowPunct w:val="0"/>
      <w:autoSpaceDE w:val="0"/>
      <w:autoSpaceDN w:val="0"/>
      <w:adjustRightInd w:val="0"/>
      <w:ind w:left="540" w:hanging="540"/>
      <w:jc w:val="both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67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6728"/>
  </w:style>
  <w:style w:type="paragraph" w:styleId="Stopka">
    <w:name w:val="footer"/>
    <w:basedOn w:val="Normalny"/>
    <w:link w:val="StopkaZnak"/>
    <w:uiPriority w:val="99"/>
    <w:unhideWhenUsed/>
    <w:rsid w:val="004B67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6728"/>
  </w:style>
  <w:style w:type="character" w:styleId="Hipercze">
    <w:name w:val="Hyperlink"/>
    <w:basedOn w:val="Domylnaczcionkaakapitu"/>
    <w:uiPriority w:val="99"/>
    <w:unhideWhenUsed/>
    <w:rsid w:val="004B6728"/>
    <w:rPr>
      <w:color w:val="0563C1" w:themeColor="hyperlink"/>
      <w:u w:val="single"/>
    </w:rPr>
  </w:style>
  <w:style w:type="paragraph" w:customStyle="1" w:styleId="Text">
    <w:name w:val="Text"/>
    <w:basedOn w:val="Normalny"/>
    <w:rsid w:val="00C76A8D"/>
    <w:pPr>
      <w:suppressAutoHyphens/>
      <w:spacing w:after="240"/>
      <w:ind w:firstLine="1440"/>
    </w:pPr>
    <w:rPr>
      <w:sz w:val="24"/>
      <w:lang w:val="en-US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6A8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6A8D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9066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90666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9066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90666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9066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9066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90666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4001D3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923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233D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233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23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233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lrzxr">
    <w:name w:val="lrzxr"/>
    <w:basedOn w:val="Domylnaczcionkaakapitu"/>
    <w:rsid w:val="009A1C0B"/>
  </w:style>
  <w:style w:type="paragraph" w:styleId="Bezodstpw">
    <w:name w:val="No Spacing"/>
    <w:uiPriority w:val="1"/>
    <w:qFormat/>
    <w:rsid w:val="0095787D"/>
    <w:pPr>
      <w:spacing w:after="0" w:line="240" w:lineRule="auto"/>
    </w:pPr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7100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8B534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8B534E"/>
    <w:pPr>
      <w:autoSpaceDE w:val="0"/>
      <w:autoSpaceDN w:val="0"/>
      <w:spacing w:after="120"/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rsid w:val="008B534E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B534E"/>
    <w:pPr>
      <w:autoSpaceDE w:val="0"/>
      <w:autoSpaceDN w:val="0"/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B534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4D6C0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0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4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8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8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75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00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76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07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484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666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19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644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6711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98144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1609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5472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8598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3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73298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46197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881320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2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nt.sosnowiec.pl" TargetMode="External"/><Relationship Id="rId13" Type="http://schemas.openxmlformats.org/officeDocument/2006/relationships/image" Target="media/image4.jpe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hyperlink" Target="http://www.spnt.sosnowiec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pnt.sosnowiec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pnt.sosnowiec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pnt.sosnowiec.pl" TargetMode="External"/><Relationship Id="rId10" Type="http://schemas.openxmlformats.org/officeDocument/2006/relationships/image" Target="media/image2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www.spnt.sosnowiec.pl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jpeg"/><Relationship Id="rId1" Type="http://schemas.openxmlformats.org/officeDocument/2006/relationships/hyperlink" Target="mailto:zaglebiowskie@arl.org.pl" TargetMode="External"/><Relationship Id="rId6" Type="http://schemas.openxmlformats.org/officeDocument/2006/relationships/image" Target="media/image9.jpeg"/><Relationship Id="rId5" Type="http://schemas.openxmlformats.org/officeDocument/2006/relationships/image" Target="media/image8.jpeg"/><Relationship Id="rId4" Type="http://schemas.openxmlformats.org/officeDocument/2006/relationships/hyperlink" Target="mailto:zaglebiowskie@arl.or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AD33C9-14B0-4204-9B7F-DDA605BED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356</Words>
  <Characters>2141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Klimek</dc:creator>
  <cp:lastModifiedBy>Agnieszka Ziętara</cp:lastModifiedBy>
  <cp:revision>2</cp:revision>
  <cp:lastPrinted>2018-08-30T06:59:00Z</cp:lastPrinted>
  <dcterms:created xsi:type="dcterms:W3CDTF">2021-08-27T09:07:00Z</dcterms:created>
  <dcterms:modified xsi:type="dcterms:W3CDTF">2021-08-27T09:07:00Z</dcterms:modified>
</cp:coreProperties>
</file>