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C2" w:rsidRDefault="00E774C2" w:rsidP="00194E82">
      <w:pPr>
        <w:pStyle w:val="Default"/>
        <w:rPr>
          <w:rFonts w:ascii="Calibri" w:hAnsi="Calibri"/>
          <w:b/>
          <w:bCs/>
          <w:szCs w:val="22"/>
        </w:rPr>
      </w:pPr>
    </w:p>
    <w:p w:rsidR="00194E82" w:rsidRPr="00C5497E" w:rsidRDefault="00194E82" w:rsidP="00194E82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C5497E">
        <w:rPr>
          <w:rFonts w:ascii="Calibri" w:hAnsi="Calibri"/>
          <w:b/>
          <w:bCs/>
          <w:szCs w:val="22"/>
        </w:rPr>
        <w:t>OŚWIADCZENIE WSPÓŁMAŁŻONKA PORĘCZYCIELA</w:t>
      </w:r>
    </w:p>
    <w:p w:rsidR="00194E82" w:rsidRDefault="00194E82" w:rsidP="00194E82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194E82" w:rsidRDefault="00194E82" w:rsidP="00194E82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194E82" w:rsidRDefault="00194E82" w:rsidP="00194E8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194E82" w:rsidRDefault="00194E82" w:rsidP="00194E8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194E82" w:rsidRDefault="00194E82" w:rsidP="00194E82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194E82" w:rsidRDefault="00194E82" w:rsidP="00194E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świadomy/a odpowiedzialności karnej wynikającej z art. 297 kodeksu karnego, dotyczącej poświadczenia nieprawdy, co do okoliczności mającej znaczenie prawne oświadczam, że wyrażam zgodę na poręczenie </w:t>
      </w:r>
      <w:r w:rsidRPr="005F15B9">
        <w:rPr>
          <w:rFonts w:ascii="Calibri" w:hAnsi="Calibri"/>
          <w:sz w:val="22"/>
          <w:szCs w:val="22"/>
        </w:rPr>
        <w:t xml:space="preserve">umowy o udzielenie wsparcia finansowego / umowy o udzielenie </w:t>
      </w:r>
      <w:r>
        <w:rPr>
          <w:rFonts w:ascii="Calibri" w:hAnsi="Calibri"/>
          <w:sz w:val="22"/>
          <w:szCs w:val="22"/>
        </w:rPr>
        <w:t xml:space="preserve">finansowego </w:t>
      </w:r>
      <w:r w:rsidRPr="005F15B9">
        <w:rPr>
          <w:rFonts w:ascii="Calibri" w:hAnsi="Calibri"/>
          <w:sz w:val="22"/>
          <w:szCs w:val="22"/>
        </w:rPr>
        <w:t>wsparcia pomostowego</w:t>
      </w:r>
      <w:r>
        <w:rPr>
          <w:rFonts w:ascii="Calibri" w:hAnsi="Calibri"/>
          <w:sz w:val="22"/>
          <w:szCs w:val="22"/>
        </w:rPr>
        <w:t xml:space="preserve"> </w:t>
      </w:r>
      <w:r w:rsidRPr="005F15B9">
        <w:rPr>
          <w:rFonts w:ascii="Calibri" w:hAnsi="Calibri"/>
          <w:sz w:val="22"/>
          <w:szCs w:val="22"/>
        </w:rPr>
        <w:t xml:space="preserve">/ aneksu do umowy o udzielenie </w:t>
      </w:r>
      <w:r>
        <w:rPr>
          <w:rFonts w:ascii="Calibri" w:hAnsi="Calibri"/>
          <w:sz w:val="22"/>
          <w:szCs w:val="22"/>
        </w:rPr>
        <w:t xml:space="preserve">finansowego </w:t>
      </w:r>
      <w:r w:rsidRPr="005F15B9">
        <w:rPr>
          <w:rFonts w:ascii="Calibri" w:hAnsi="Calibri"/>
          <w:sz w:val="22"/>
          <w:szCs w:val="22"/>
        </w:rPr>
        <w:t>wsparcia pomostowego* prz</w:t>
      </w:r>
      <w:r>
        <w:rPr>
          <w:rFonts w:ascii="Calibri" w:hAnsi="Calibri"/>
          <w:sz w:val="22"/>
          <w:szCs w:val="22"/>
        </w:rPr>
        <w:t>ez mojego współmałżonka (imię i nazwisko poręczyciela) ……………………………………………, zam. ……………………………… ………………………………………………….., PESEL: …………………………………………….</w:t>
      </w:r>
    </w:p>
    <w:p w:rsidR="00194E82" w:rsidRDefault="00194E82" w:rsidP="00194E82">
      <w:pPr>
        <w:pStyle w:val="Default"/>
        <w:jc w:val="both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pStyle w:val="Default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pStyle w:val="Default"/>
        <w:rPr>
          <w:rFonts w:ascii="Calibri" w:hAnsi="Calibri"/>
          <w:sz w:val="22"/>
          <w:szCs w:val="22"/>
        </w:rPr>
      </w:pP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..................................................</w:t>
      </w:r>
    </w:p>
    <w:p w:rsidR="00194E82" w:rsidRDefault="00194E82" w:rsidP="00194E8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(miejscowo</w:t>
      </w:r>
      <w:r>
        <w:rPr>
          <w:rFonts w:ascii="Calibri" w:eastAsia="TimesNewRoman" w:hAnsi="Calibri"/>
          <w:sz w:val="22"/>
          <w:szCs w:val="22"/>
        </w:rPr>
        <w:t>ść</w:t>
      </w:r>
      <w:r>
        <w:rPr>
          <w:rFonts w:ascii="Calibri" w:hAnsi="Calibri"/>
          <w:sz w:val="22"/>
          <w:szCs w:val="22"/>
        </w:rPr>
        <w:t xml:space="preserve">, data)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(podpis współmałżonka poręczyciela)</w:t>
      </w:r>
    </w:p>
    <w:p w:rsidR="00E774C2" w:rsidRPr="004B6A52" w:rsidRDefault="00E774C2" w:rsidP="00E774C2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E774C2" w:rsidRPr="004B6A5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E774C2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194E82" w:rsidRDefault="00194E8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E774C2" w:rsidRPr="003118A7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 w:rsidRPr="003118A7">
        <w:rPr>
          <w:rFonts w:ascii="Calibri" w:hAnsi="Calibri" w:cs="Arial"/>
          <w:b/>
          <w:bCs/>
          <w:sz w:val="16"/>
          <w:szCs w:val="16"/>
        </w:rPr>
        <w:t>Kodeks karny</w:t>
      </w:r>
    </w:p>
    <w:p w:rsidR="00E774C2" w:rsidRPr="003118A7" w:rsidRDefault="00E774C2" w:rsidP="00E774C2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E774C2" w:rsidRPr="003118A7" w:rsidRDefault="00E774C2" w:rsidP="00E774C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E774C2" w:rsidRPr="00F96D1E" w:rsidRDefault="00E774C2" w:rsidP="00E774C2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26" name="Grup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2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8" w:history="1">
                                <w:r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6" o:spid="_x0000_s1026" style="position:absolute;left:0;text-align:left;margin-left:61.5pt;margin-top:749.25pt;width:476pt;height:71.25pt;z-index:251661312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1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c82zAAAAA2wAAAA8AAABkcnMvZG93bnJldi54bWxET8uKwjAU3QvzD+EOuBFNFRy0NooIIwOu&#10;fCx0d2luH9jclCRTO369WQizPJx3tulNIzpyvrasYDpJQBDnVtdcKricv8cLED4ga2wsk4I/8rBZ&#10;fwwyTLV98JG6UyhFDGGfooIqhDaV0ucVGfQT2xJHrrDOYIjQlVI7fMRw08hZknxJgzXHhgpb2lWU&#10;30+/RsGou9zwMH8ubTl122JH/trsc6WGn/12BSJQH/7Fb/ePVjCLY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JzzbMAAAADbAAAADwAAAAAAAAAAAAAAAACfAgAA&#10;ZHJzL2Rvd25yZXYueG1sUEsFBgAAAAAEAAQA9wAAAIwDAAAAAA==&#10;">
                  <v:imagedata r:id="rId12" o:title="arl_logo_rgb"/>
                  <v:path arrowok="t"/>
                </v:shape>
                <v:shape id="Obraz 5" o:spid="_x0000_s1029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0ScnGAAAA2wAAAA8AAABkcnMvZG93bnJldi54bWxEj0FrAjEUhO+C/yE8oTfN6qHo1ihFaSkF&#10;KXWt4O25eW62bl62m1S3/fVGEDwOM/MNM523thInanzpWMFwkIAgzp0uuVCwyV76YxA+IGusHJOC&#10;P/Iwn3U7U0y1O/MnndahEBHCPkUFJoQ6ldLnhiz6gauJo3dwjcUQZVNI3eA5wm0lR0nyKC2WHBcM&#10;1rQwlB/Xv1bBe7bfHn6+Vq+7RH4X9Qf+L802U+qh1z4/gQjUhnv41n7TCkYTuH6JP0DOL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ifRJyc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4" w:history="1">
                                <w:r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5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22" o:spid="_x0000_s1030" style="position:absolute;left:0;text-align:left;margin-left:61.5pt;margin-top:749.25pt;width:476pt;height:71.25pt;z-index:251659264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">
                <v:shape id="Pole tekstowe 2" o:spid="_x0000_s1031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5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2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R+WnFAAAA2wAAAA8AAABkcnMvZG93bnJldi54bWxEj0FrwkAUhO8F/8PyBC+lbgyttNFVJKAU&#10;emrqwd4e2WcSzL4Nu2sS/fXdQqHHYWa+Ydbb0bSiJ+cbywoW8wQEcWl1w5WC49f+6RWED8gaW8uk&#10;4EYetpvJwxozbQf+pL4IlYgQ9hkqqEPoMil9WZNBP7cdcfTO1hkMUbpKaodDhJtWpkmylAYbjgs1&#10;dpTXVF6Kq1Hw2B+/8ePl/marhdudc/Kn9lAqNZuOuxWIQGP4D/+137WC9Bl+v8QfID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0flpxQAAANsAAAAPAAAAAAAAAAAAAAAA&#10;AJ8CAABkcnMvZG93bnJldi54bWxQSwUGAAAAAAQABAD3AAAAkQMAAAAA&#10;">
                  <v:imagedata r:id="rId12" o:title="arl_logo_rgb"/>
                  <v:path arrowok="t"/>
                </v:shape>
                <v:shape id="Obraz 5" o:spid="_x0000_s1033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5Q8zGAAAA2wAAAA8AAABkcnMvZG93bnJldi54bWxEj0FrAjEUhO+C/yE8oTfNKlRka5SitJSC&#10;lLpW8PbcPDdbNy/bTarb/nojCB6HmfmGmc5bW4kTNb50rGA4SEAQ506XXCjYZC/9CQgfkDVWjknB&#10;H3mYz7qdKabanfmTTutQiAhhn6ICE0KdSulzQxb9wNXE0Tu4xmKIsimkbvAc4baSoyQZS4slxwWD&#10;NS0M5cf1r1Xwnu23h5+v1esukd9F/YH/S7PNlHrotc9PIAK14R6+td+0gtEjXL/EHyB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LlDzM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E774C2" w:rsidRPr="007E0CD7" w:rsidRDefault="00E774C2" w:rsidP="00E774C2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6" w:history="1">
                                <w:r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E774C2" w:rsidRPr="00D477AB" w:rsidRDefault="00E774C2" w:rsidP="00E774C2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1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8" o:spid="_x0000_s1034" style="position:absolute;left:0;text-align:left;margin-left:61.5pt;margin-top:749.25pt;width:476pt;height:71.25pt;z-index:251660288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">
                <v:shape id="Pole tekstowe 2" o:spid="_x0000_s1035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E774C2" w:rsidRPr="007E0CD7" w:rsidRDefault="00E774C2" w:rsidP="00E774C2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7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E774C2" w:rsidRPr="00D477AB" w:rsidRDefault="00E774C2" w:rsidP="00E774C2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6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q/2rAAAAA2wAAAA8AAABkcnMvZG93bnJldi54bWxET8uKwjAU3QvzD+EOuBFNFRy0NooIIwOu&#10;fCx0d2luH9jclCRTO369WQizPJx3tulNIzpyvrasYDpJQBDnVtdcKricv8cLED4ga2wsk4I/8rBZ&#10;fwwyTLV98JG6UyhFDGGfooIqhDaV0ucVGfQT2xJHrrDOYIjQlVI7fMRw08hZknxJgzXHhgpb2lWU&#10;30+/RsGou9zwMH8ubTl122JH/trsc6WGn/12BSJQH/7Fb/ePVjCL6+OX+APk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ur/asAAAADbAAAADwAAAAAAAAAAAAAAAACfAgAA&#10;ZHJzL2Rvd25yZXYueG1sUEsFBgAAAAAEAAQA9wAAAIwDAAAAAA==&#10;">
                  <v:imagedata r:id="rId12" o:title="arl_logo_rgb"/>
                  <v:path arrowok="t"/>
                </v:shape>
                <v:shape id="Obraz 5" o:spid="_x0000_s1037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Rc/GAAAA2wAAAA8AAABkcnMvZG93bnJldi54bWxEj0FrwkAUhO+F/oflCb3pRg9F0qwiSksp&#10;iNRYwdsz+8xGs2/T7Kppf31XEHocZuYbJpt2thYXan3lWMFwkIAgLpyuuFSwyV/7YxA+IGusHZOC&#10;H/IwnTw+ZJhqd+VPuqxDKSKEfYoKTAhNKqUvDFn0A9cQR+/gWoshyraUusVrhNtajpLkWVqsOC4Y&#10;bGhuqDitz1bBR77fHr6/lm+7RB7LZoW/C7PNlXrqdbMXEIG68B++t9+1gtEQbl/iD5CT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4JFz8YAAADbAAAADwAAAAAAAAAAAAAA&#10;AACfAgAAZHJzL2Rvd25yZXYueG1sUEsFBgAAAAAEAAQA9wAAAJI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</w:p>
    <w:p w:rsidR="00453B78" w:rsidRPr="00786EF7" w:rsidRDefault="00453B78" w:rsidP="00786EF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bookmarkStart w:id="0" w:name="_GoBack"/>
      <w:bookmarkEnd w:id="0"/>
    </w:p>
    <w:sectPr w:rsidR="00453B78" w:rsidRPr="00786EF7" w:rsidSect="004F758B">
      <w:headerReference w:type="default" r:id="rId18"/>
      <w:footerReference w:type="default" r:id="rId1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755D1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755D1B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755D1B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5D1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1" o:spid="_x0000_s1038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9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755D1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755D1B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755D1B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755D1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0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41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42721BF"/>
    <w:multiLevelType w:val="hybridMultilevel"/>
    <w:tmpl w:val="8D6626C6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5"/>
  </w:num>
  <w:num w:numId="5">
    <w:abstractNumId w:val="21"/>
  </w:num>
  <w:num w:numId="6">
    <w:abstractNumId w:val="11"/>
  </w:num>
  <w:num w:numId="7">
    <w:abstractNumId w:val="25"/>
  </w:num>
  <w:num w:numId="8">
    <w:abstractNumId w:val="4"/>
  </w:num>
  <w:num w:numId="9">
    <w:abstractNumId w:val="22"/>
  </w:num>
  <w:num w:numId="10">
    <w:abstractNumId w:val="6"/>
  </w:num>
  <w:num w:numId="11">
    <w:abstractNumId w:val="12"/>
  </w:num>
  <w:num w:numId="12">
    <w:abstractNumId w:val="20"/>
  </w:num>
  <w:num w:numId="13">
    <w:abstractNumId w:val="26"/>
  </w:num>
  <w:num w:numId="14">
    <w:abstractNumId w:val="3"/>
  </w:num>
  <w:num w:numId="15">
    <w:abstractNumId w:val="13"/>
  </w:num>
  <w:num w:numId="16">
    <w:abstractNumId w:val="18"/>
  </w:num>
  <w:num w:numId="17">
    <w:abstractNumId w:val="17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3"/>
  </w:num>
  <w:num w:numId="25">
    <w:abstractNumId w:val="19"/>
  </w:num>
  <w:num w:numId="26">
    <w:abstractNumId w:val="14"/>
  </w:num>
  <w:num w:numId="27">
    <w:abstractNumId w:val="27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94E8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55D1B"/>
    <w:rsid w:val="0076647F"/>
    <w:rsid w:val="00780682"/>
    <w:rsid w:val="00786EF7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774C2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86E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t.sosnowiec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pnt.sosnowie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nt.sosnowiec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nt.sosn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nt.sosnowiec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nt.sosnowie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AE2F-90C1-42FB-8FE5-93E764D4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2021-04-23T06:00:00Z</dcterms:created>
  <dcterms:modified xsi:type="dcterms:W3CDTF">2021-04-23T06:00:00Z</dcterms:modified>
</cp:coreProperties>
</file>