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F7" w:rsidRDefault="00786EF7" w:rsidP="00786EF7">
      <w:pPr>
        <w:pStyle w:val="Default"/>
        <w:jc w:val="center"/>
        <w:rPr>
          <w:rFonts w:ascii="Calibri" w:hAnsi="Calibri"/>
          <w:b/>
          <w:bCs/>
          <w:szCs w:val="22"/>
        </w:rPr>
      </w:pPr>
    </w:p>
    <w:p w:rsidR="00786EF7" w:rsidRDefault="00786EF7" w:rsidP="00786EF7">
      <w:pPr>
        <w:pStyle w:val="Default"/>
        <w:jc w:val="center"/>
        <w:rPr>
          <w:rFonts w:ascii="Calibri" w:hAnsi="Calibri"/>
          <w:b/>
          <w:bCs/>
          <w:szCs w:val="22"/>
        </w:rPr>
      </w:pPr>
    </w:p>
    <w:p w:rsidR="00755D1B" w:rsidRPr="003128DD" w:rsidRDefault="00755D1B" w:rsidP="00755D1B">
      <w:pPr>
        <w:pStyle w:val="Default"/>
        <w:jc w:val="center"/>
        <w:rPr>
          <w:rFonts w:ascii="Calibri" w:hAnsi="Calibri"/>
          <w:b/>
          <w:bCs/>
          <w:szCs w:val="22"/>
        </w:rPr>
      </w:pPr>
      <w:r w:rsidRPr="003128DD">
        <w:rPr>
          <w:rFonts w:ascii="Calibri" w:hAnsi="Calibri"/>
          <w:b/>
          <w:bCs/>
          <w:szCs w:val="22"/>
        </w:rPr>
        <w:t>OŚWIADCZENIE PORĘCZYCIELA</w:t>
      </w:r>
    </w:p>
    <w:p w:rsidR="00755D1B" w:rsidRDefault="00755D1B" w:rsidP="00755D1B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755D1B" w:rsidRDefault="00755D1B" w:rsidP="00755D1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755D1B" w:rsidRDefault="00755D1B" w:rsidP="00755D1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755D1B" w:rsidRDefault="00755D1B" w:rsidP="00755D1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ni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 xml:space="preserve">ej podpisany/a  </w:t>
      </w:r>
      <w:r w:rsidRPr="00B05BE4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</w:t>
      </w:r>
      <w:r w:rsidRPr="00B05BE4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………………………..</w:t>
      </w:r>
    </w:p>
    <w:p w:rsidR="00755D1B" w:rsidRDefault="00755D1B" w:rsidP="00755D1B">
      <w:pPr>
        <w:autoSpaceDE w:val="0"/>
        <w:autoSpaceDN w:val="0"/>
        <w:adjustRightInd w:val="0"/>
        <w:ind w:left="2836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(imi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i nazwisko)</w:t>
      </w:r>
    </w:p>
    <w:p w:rsidR="00755D1B" w:rsidRDefault="00755D1B" w:rsidP="00755D1B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</w:p>
    <w:p w:rsidR="00755D1B" w:rsidRDefault="00755D1B" w:rsidP="00755D1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zamieszkały/a …………………………………………………………………………………………..</w:t>
      </w:r>
    </w:p>
    <w:p w:rsidR="00755D1B" w:rsidRDefault="00755D1B" w:rsidP="00755D1B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(adres zamieszkania)</w:t>
      </w:r>
    </w:p>
    <w:p w:rsidR="00755D1B" w:rsidRDefault="00755D1B" w:rsidP="00755D1B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</w:p>
    <w:p w:rsidR="00755D1B" w:rsidRDefault="00755D1B" w:rsidP="00755D1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urodzony/a dn. ……………………………….. w …………….……………., PESEL: ……………………., legitymuj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cy/a si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dowodem osobistym nr ………………………….. wydanym przez …………………………………</w:t>
      </w:r>
    </w:p>
    <w:p w:rsidR="00755D1B" w:rsidRDefault="00755D1B" w:rsidP="00755D1B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55D1B" w:rsidRDefault="00755D1B" w:rsidP="00755D1B">
      <w:pPr>
        <w:autoSpaceDE w:val="0"/>
        <w:autoSpaceDN w:val="0"/>
        <w:adjustRightInd w:val="0"/>
        <w:spacing w:line="360" w:lineRule="auto"/>
        <w:jc w:val="both"/>
        <w:rPr>
          <w:rFonts w:ascii="Calibri" w:eastAsia="TimesNewRoman" w:hAnsi="Calibri"/>
          <w:sz w:val="22"/>
          <w:szCs w:val="22"/>
        </w:rPr>
      </w:pPr>
      <w:r>
        <w:rPr>
          <w:rFonts w:ascii="Calibri" w:eastAsia="TimesNewRoman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wiadomy/a odpowiedzialno</w:t>
      </w:r>
      <w:r>
        <w:rPr>
          <w:rFonts w:ascii="Calibri" w:eastAsia="TimesNewRoman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 karnej wynikaj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cej z art. 286 § 1 kodeksu karnego przewiduj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cego kar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pozbawienia wolno</w:t>
      </w:r>
      <w:r>
        <w:rPr>
          <w:rFonts w:ascii="Calibri" w:eastAsia="TimesNewRoman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 od 6 miesięcy do 8 lat za przestępstwo oszustwa</w:t>
      </w:r>
    </w:p>
    <w:p w:rsidR="00755D1B" w:rsidRDefault="00755D1B" w:rsidP="00755D1B">
      <w:pPr>
        <w:autoSpaceDE w:val="0"/>
        <w:autoSpaceDN w:val="0"/>
        <w:adjustRightInd w:val="0"/>
        <w:spacing w:line="360" w:lineRule="auto"/>
        <w:jc w:val="both"/>
        <w:rPr>
          <w:rFonts w:ascii="Calibri" w:eastAsia="TimesNewRoman" w:hAnsi="Calibri"/>
          <w:sz w:val="22"/>
          <w:szCs w:val="22"/>
        </w:rPr>
      </w:pPr>
    </w:p>
    <w:p w:rsidR="00755D1B" w:rsidRDefault="00755D1B" w:rsidP="00755D1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</w:t>
      </w:r>
      <w:r>
        <w:rPr>
          <w:rFonts w:ascii="Calibri" w:eastAsia="TimesNewRoman" w:hAnsi="Calibri"/>
          <w:b/>
          <w:bCs/>
          <w:sz w:val="22"/>
          <w:szCs w:val="22"/>
        </w:rPr>
        <w:t>ś</w:t>
      </w:r>
      <w:r>
        <w:rPr>
          <w:rFonts w:ascii="Calibri" w:hAnsi="Calibri"/>
          <w:b/>
          <w:bCs/>
          <w:sz w:val="22"/>
          <w:szCs w:val="22"/>
        </w:rPr>
        <w:t>wiadczam, że:</w:t>
      </w:r>
    </w:p>
    <w:p w:rsidR="00755D1B" w:rsidRDefault="00755D1B" w:rsidP="00755D1B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BookmanOldStyle" w:hAnsi="Calibri"/>
          <w:sz w:val="22"/>
          <w:szCs w:val="22"/>
        </w:rPr>
      </w:pPr>
      <w:r>
        <w:rPr>
          <w:rFonts w:ascii="Calibri" w:eastAsia="BookmanOldStyle" w:hAnsi="Calibri"/>
          <w:sz w:val="22"/>
          <w:szCs w:val="22"/>
        </w:rPr>
        <w:t>nie ciążą na mnie zobowiązania z tytułu zajęć sądowych i administracyjnych, nie toczy się</w:t>
      </w:r>
      <w:r>
        <w:rPr>
          <w:rFonts w:ascii="Calibri" w:eastAsia="BookmanOldStyle" w:hAnsi="Calibri"/>
          <w:sz w:val="22"/>
          <w:szCs w:val="22"/>
        </w:rPr>
        <w:br/>
        <w:t>w stosunku do mnie postępowanie sądowe, egzekucyjne lub windykacyjne dotyczące niespłaconych zobowiązań,</w:t>
      </w:r>
    </w:p>
    <w:p w:rsidR="00755D1B" w:rsidRDefault="00755D1B" w:rsidP="00755D1B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BookmanOldStyle" w:hAnsi="Calibri"/>
          <w:sz w:val="22"/>
          <w:szCs w:val="22"/>
        </w:rPr>
      </w:pPr>
      <w:r>
        <w:rPr>
          <w:rFonts w:ascii="Calibri" w:eastAsia="BookmanOldStyle" w:hAnsi="Calibri"/>
          <w:sz w:val="22"/>
          <w:szCs w:val="22"/>
        </w:rPr>
        <w:t xml:space="preserve">pozostaję w stosunku pracy z pracodawcą niebędącym w stanie likwidacji lub upadłości*, </w:t>
      </w:r>
    </w:p>
    <w:p w:rsidR="00755D1B" w:rsidRDefault="00755D1B" w:rsidP="00755D1B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BookmanOldStyle" w:hAnsi="Calibri"/>
          <w:sz w:val="22"/>
          <w:szCs w:val="22"/>
        </w:rPr>
      </w:pPr>
      <w:r>
        <w:rPr>
          <w:rFonts w:ascii="Calibri" w:eastAsia="BookmanOldStyle" w:hAnsi="Calibri"/>
          <w:sz w:val="22"/>
          <w:szCs w:val="22"/>
        </w:rPr>
        <w:t>jestem zatrudniony na czas nieokreślony/określony na minimum 3 lata*, licząc od dnia złożenia Biznesplanu, nie będąc w okresie wypowiedzenia* ,</w:t>
      </w:r>
    </w:p>
    <w:p w:rsidR="00755D1B" w:rsidRDefault="00755D1B" w:rsidP="00755D1B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BookmanOldStyle" w:hAnsi="Calibri"/>
          <w:sz w:val="22"/>
          <w:szCs w:val="22"/>
        </w:rPr>
      </w:pPr>
      <w:r>
        <w:rPr>
          <w:rFonts w:ascii="Calibri" w:eastAsia="BookmanOldStyle" w:hAnsi="Calibri"/>
          <w:sz w:val="22"/>
          <w:szCs w:val="22"/>
        </w:rPr>
        <w:t>prowadzę działalność gospodarczą przez okres minimum 6 miesięcy, która nie jest w stanie likwidacji lub upadłości* ,</w:t>
      </w:r>
    </w:p>
    <w:p w:rsidR="00755D1B" w:rsidRDefault="00755D1B" w:rsidP="00755D1B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BookmanOldStyle" w:hAnsi="Calibri"/>
          <w:sz w:val="22"/>
          <w:szCs w:val="22"/>
        </w:rPr>
      </w:pPr>
      <w:r>
        <w:rPr>
          <w:rFonts w:ascii="Calibri" w:eastAsia="BookmanOldStyle" w:hAnsi="Calibri"/>
          <w:sz w:val="22"/>
          <w:szCs w:val="22"/>
        </w:rPr>
        <w:t>mam przyznane prawo do emerytury lub renty na okres nie krótszy niż 2 lata począwszy od dnia złożenia Biznesplanu*</w:t>
      </w:r>
    </w:p>
    <w:p w:rsidR="00755D1B" w:rsidRDefault="00755D1B" w:rsidP="00755D1B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BookmanOldStyle" w:hAnsi="Calibri"/>
          <w:sz w:val="22"/>
          <w:szCs w:val="22"/>
        </w:rPr>
      </w:pPr>
      <w:r>
        <w:rPr>
          <w:rFonts w:ascii="Calibri" w:eastAsia="BookmanOldStyle" w:hAnsi="Calibri"/>
          <w:sz w:val="22"/>
          <w:szCs w:val="22"/>
        </w:rPr>
        <w:t>z tytułu ww. pracy/działalności/świadczenia* uzyskuję/nie uz</w:t>
      </w:r>
      <w:r>
        <w:rPr>
          <w:rFonts w:ascii="Calibri" w:eastAsia="BookmanOldStyle" w:hAnsi="Calibri"/>
          <w:sz w:val="22"/>
          <w:szCs w:val="22"/>
        </w:rPr>
        <w:t xml:space="preserve">yskuję* miesięcznie minimum </w:t>
      </w:r>
      <w:r>
        <w:rPr>
          <w:rFonts w:ascii="Calibri" w:eastAsia="BookmanOldStyle" w:hAnsi="Calibri"/>
          <w:sz w:val="22"/>
          <w:szCs w:val="22"/>
        </w:rPr>
        <w:br/>
        <w:t>3 0</w:t>
      </w:r>
      <w:r>
        <w:rPr>
          <w:rFonts w:ascii="Calibri" w:eastAsia="BookmanOldStyle" w:hAnsi="Calibri"/>
          <w:sz w:val="22"/>
          <w:szCs w:val="22"/>
        </w:rPr>
        <w:t>00,00 zł brutto,</w:t>
      </w:r>
    </w:p>
    <w:p w:rsidR="00755D1B" w:rsidRDefault="00755D1B" w:rsidP="00755D1B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BookmanOldStyle" w:hAnsi="Calibri"/>
          <w:sz w:val="22"/>
          <w:szCs w:val="22"/>
        </w:rPr>
      </w:pPr>
      <w:r>
        <w:rPr>
          <w:rFonts w:ascii="Calibri" w:eastAsia="BookmanOldStyle" w:hAnsi="Calibri"/>
          <w:sz w:val="22"/>
          <w:szCs w:val="22"/>
        </w:rPr>
        <w:t>pozostaję/nie pozostaję* w związku małżeńskim.</w:t>
      </w:r>
    </w:p>
    <w:p w:rsidR="00755D1B" w:rsidRDefault="00755D1B" w:rsidP="00755D1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755D1B" w:rsidRPr="004B6A52" w:rsidRDefault="00755D1B" w:rsidP="00755D1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755D1B" w:rsidRPr="004B6A52" w:rsidRDefault="00755D1B" w:rsidP="00755D1B">
      <w:pPr>
        <w:pStyle w:val="Default"/>
        <w:rPr>
          <w:rFonts w:ascii="Calibri" w:hAnsi="Calibri"/>
          <w:color w:val="auto"/>
          <w:sz w:val="22"/>
          <w:szCs w:val="22"/>
        </w:rPr>
      </w:pPr>
      <w:bookmarkStart w:id="0" w:name="_GoBack"/>
      <w:bookmarkEnd w:id="0"/>
    </w:p>
    <w:p w:rsidR="00755D1B" w:rsidRPr="004B6A52" w:rsidRDefault="00755D1B" w:rsidP="00755D1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B6A52">
        <w:rPr>
          <w:rFonts w:ascii="Calibri" w:hAnsi="Calibri"/>
          <w:sz w:val="22"/>
          <w:szCs w:val="22"/>
        </w:rPr>
        <w:t>.......................................</w:t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  <w:t>..................................................</w:t>
      </w:r>
    </w:p>
    <w:p w:rsidR="00755D1B" w:rsidRPr="004B6A52" w:rsidRDefault="00755D1B" w:rsidP="00755D1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B6A52">
        <w:rPr>
          <w:rFonts w:ascii="Calibri" w:hAnsi="Calibri"/>
          <w:sz w:val="22"/>
          <w:szCs w:val="22"/>
        </w:rPr>
        <w:t xml:space="preserve">   (miejscowo</w:t>
      </w:r>
      <w:r w:rsidRPr="004B6A52">
        <w:rPr>
          <w:rFonts w:ascii="Calibri" w:eastAsia="TimesNewRoman" w:hAnsi="Calibri"/>
          <w:sz w:val="22"/>
          <w:szCs w:val="22"/>
        </w:rPr>
        <w:t>ść</w:t>
      </w:r>
      <w:r w:rsidRPr="004B6A52">
        <w:rPr>
          <w:rFonts w:ascii="Calibri" w:hAnsi="Calibri"/>
          <w:sz w:val="22"/>
          <w:szCs w:val="22"/>
        </w:rPr>
        <w:t xml:space="preserve">, data) </w:t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  <w:t xml:space="preserve">                </w:t>
      </w:r>
      <w:r w:rsidRPr="004B6A5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</w:t>
      </w:r>
      <w:r w:rsidRPr="004B6A52">
        <w:rPr>
          <w:rFonts w:ascii="Calibri" w:hAnsi="Calibri"/>
          <w:sz w:val="22"/>
          <w:szCs w:val="22"/>
        </w:rPr>
        <w:t xml:space="preserve"> (podpis </w:t>
      </w:r>
      <w:r>
        <w:rPr>
          <w:rFonts w:ascii="Calibri" w:hAnsi="Calibri"/>
          <w:sz w:val="22"/>
          <w:szCs w:val="22"/>
        </w:rPr>
        <w:t>poręczyciela</w:t>
      </w:r>
      <w:r w:rsidRPr="004B6A52">
        <w:rPr>
          <w:rFonts w:ascii="Calibri" w:hAnsi="Calibri"/>
          <w:sz w:val="22"/>
          <w:szCs w:val="22"/>
        </w:rPr>
        <w:t>)</w:t>
      </w:r>
    </w:p>
    <w:p w:rsidR="00755D1B" w:rsidRPr="004B6A52" w:rsidRDefault="00755D1B" w:rsidP="00755D1B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Cs/>
          <w:sz w:val="16"/>
          <w:szCs w:val="16"/>
        </w:rPr>
      </w:pPr>
      <w:r w:rsidRPr="004B6A52">
        <w:rPr>
          <w:rFonts w:ascii="Calibri" w:hAnsi="Calibri" w:cs="Arial"/>
          <w:bCs/>
        </w:rPr>
        <w:t>*</w:t>
      </w:r>
      <w:r w:rsidRPr="004B6A52">
        <w:rPr>
          <w:rFonts w:ascii="Calibri" w:hAnsi="Calibri" w:cs="Arial"/>
          <w:bCs/>
          <w:sz w:val="16"/>
          <w:szCs w:val="16"/>
        </w:rPr>
        <w:t>niepotrzebne skreślić</w:t>
      </w:r>
    </w:p>
    <w:p w:rsidR="00453B78" w:rsidRPr="00786EF7" w:rsidRDefault="00453B78" w:rsidP="00786EF7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sectPr w:rsidR="00453B78" w:rsidRPr="00786EF7" w:rsidSect="004F758B">
      <w:headerReference w:type="default" r:id="rId8"/>
      <w:footerReference w:type="default" r:id="rId9"/>
      <w:pgSz w:w="11906" w:h="16838"/>
      <w:pgMar w:top="1560" w:right="1417" w:bottom="2127" w:left="1417" w:header="397" w:footer="18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9F" w:rsidRDefault="00CF0E9F" w:rsidP="004B6728">
      <w:r>
        <w:separator/>
      </w:r>
    </w:p>
  </w:endnote>
  <w:endnote w:type="continuationSeparator" w:id="0">
    <w:p w:rsidR="00CF0E9F" w:rsidRDefault="00CF0E9F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52676E" w:rsidP="004F758B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-99695</wp:posOffset>
              </wp:positionH>
              <wp:positionV relativeFrom="paragraph">
                <wp:posOffset>217805</wp:posOffset>
              </wp:positionV>
              <wp:extent cx="6045200" cy="828000"/>
              <wp:effectExtent l="0" t="0" r="0" b="0"/>
              <wp:wrapNone/>
              <wp:docPr id="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5200" cy="828000"/>
                        <a:chOff x="12371" y="-631"/>
                        <a:chExt cx="76508" cy="13644"/>
                      </a:xfrm>
                    </wpg:grpSpPr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60710" y="-631"/>
                          <a:ext cx="28169" cy="13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78A" w:rsidRPr="0057153E" w:rsidRDefault="00F0578A" w:rsidP="00F0578A">
                            <w:pPr>
                              <w:ind w:right="-56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Biuro Projektu „Zagłębiowskie wsparcie na starcie”</w:t>
                            </w:r>
                            <w:r w:rsidR="0052676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"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Agencja Rozwoju Lokalnego S.A.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41-200 Sosnowiec, ul. Teatralna 9</w:t>
                            </w:r>
                          </w:p>
                          <w:p w:rsidR="00F0578A" w:rsidRPr="00755D1B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D1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 w:rsidR="0052676E" w:rsidRPr="00755D1B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32 266 50 41</w:t>
                            </w:r>
                            <w:r w:rsidR="004F758B" w:rsidRPr="00755D1B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 xml:space="preserve"> w. 700, 711</w:t>
                            </w:r>
                            <w:r w:rsidR="0052676E" w:rsidRPr="00755D1B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, 530 767 701</w:t>
                            </w:r>
                          </w:p>
                          <w:p w:rsidR="00F0578A" w:rsidRPr="00755D1B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D1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" w:history="1">
                              <w:r w:rsidRPr="00755D1B">
                                <w:rPr>
                                  <w:rStyle w:val="Hipercze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zaglebiowskie@arl.org.pl</w:t>
                              </w:r>
                            </w:hyperlink>
                          </w:p>
                          <w:p w:rsidR="00F0578A" w:rsidRPr="00755D1B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5D1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www.arl.org.pl</w:t>
                            </w:r>
                          </w:p>
                          <w:p w:rsidR="00D77E83" w:rsidRPr="00064785" w:rsidRDefault="00D77E8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" descr="arl_logo_rg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26" y="476"/>
                          <a:ext cx="16756" cy="88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SPNT_logo_RGB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71" y="1001"/>
                          <a:ext cx="19184" cy="75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7.85pt;margin-top:17.15pt;width:476pt;height:65.2pt;z-index:251658240;mso-position-horizontal-relative:margin;mso-width-relative:margin;mso-height-relative:margin" coordorigin="12371,-631" coordsize="76508,1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K&#10;AAAAAAAAACEA/W2e735XAAB+VwAAFQAAAGRycy9tZWRpYS9pbWFnZTIuanBlZ//Y/+AAEEpGSUYA&#10;AQEBANwA3AAA/9sAQwACAQECAQECAgICAgICAgMFAwMDAwMGBAQDBQcGBwcHBgcHCAkLCQgICggH&#10;BwoNCgoLDAwMDAcJDg8NDA4LDAwM/9sAQwECAgIDAwMGAwMGDAgHCAwMDAwMDAwMDAwMDAwMDAwM&#10;DAwMDAwMDAwMDAwMDAwMDAwMDAwMDAwMDAwMDAwMDAwM/8AAEQgA/gK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60710;top:-631;width:28169;height:13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F0578A" w:rsidRPr="0057153E" w:rsidRDefault="00F0578A" w:rsidP="00F0578A">
                      <w:pPr>
                        <w:ind w:right="-56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Biuro Projektu „Zagłębiowskie wsparcie na starcie”</w:t>
                      </w:r>
                      <w:r w:rsidR="0052676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"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Agencja Rozwoju Lokalnego S.A.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41-200 Sosnowiec, ul. Teatralna 9</w:t>
                      </w:r>
                    </w:p>
                    <w:p w:rsidR="00F0578A" w:rsidRPr="00755D1B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D1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tel.: </w:t>
                      </w:r>
                      <w:r w:rsidR="0052676E" w:rsidRPr="00755D1B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>32 266 50 41</w:t>
                      </w:r>
                      <w:r w:rsidR="004F758B" w:rsidRPr="00755D1B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 xml:space="preserve"> w. 700, 711</w:t>
                      </w:r>
                      <w:r w:rsidR="0052676E" w:rsidRPr="00755D1B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>, 530 767 701</w:t>
                      </w:r>
                    </w:p>
                    <w:p w:rsidR="00F0578A" w:rsidRPr="00755D1B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D1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e-mail: </w:t>
                      </w:r>
                      <w:hyperlink r:id="rId4" w:history="1">
                        <w:r w:rsidRPr="00755D1B">
                          <w:rPr>
                            <w:rStyle w:val="Hipercze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  <w:u w:val="none"/>
                          </w:rPr>
                          <w:t>zaglebiowskie@arl.org.pl</w:t>
                        </w:r>
                      </w:hyperlink>
                    </w:p>
                    <w:p w:rsidR="00F0578A" w:rsidRPr="00755D1B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755D1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www.arl.org.pl</w:t>
                      </w:r>
                    </w:p>
                    <w:p w:rsidR="00D77E83" w:rsidRPr="00064785" w:rsidRDefault="00D77E83">
                      <w:pPr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arl_logo_rgb" style="position:absolute;left:38726;top:476;width:16756;height: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mqKnDAAAA2gAAAA8AAABkcnMvZG93bnJldi54bWxEj0trwzAQhO+B/gexhd5iuSWY4FoJIVBI&#10;20sepb0u1vqRWCthqbb776tAIMdhZr5hivVkOjFQ71vLCp6TFARxaXXLtYKv09t8CcIHZI2dZVLw&#10;Rx7Wq4dZgbm2Ix9oOIZaRAj7HBU0IbhcSl82ZNAn1hFHr7K9wRBlX0vd4xjhppMvaZpJgy3HhQYd&#10;bRsqL8dfo+Bdn9PzYj+FAd3H5fsnq9znrlLq6XHavIIINIV7+NbeaQULuF6JN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aoqcMAAADaAAAADwAAAAAAAAAAAAAAAACf&#10;AgAAZHJzL2Rvd25yZXYueG1sUEsFBgAAAAAEAAQA9wAAAI8DAAAAAA==&#10;">
                <v:imagedata r:id="rId5" o:title="arl_logo_rgb"/>
                <v:path arrowok="t"/>
              </v:shape>
              <v:shape id="Obraz 5" o:spid="_x0000_s1029" type="#_x0000_t75" alt="SPNT_logo_RGB" style="position:absolute;left:12371;top:1001;width:19184;height:7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oi5DDAAAA2gAAAA8AAABkcnMvZG93bnJldi54bWxEj0FrwkAUhO8F/8PyBG/NRiFSUldJDaLY&#10;gzQKvT6yr0kw+zZkV43+erdQ6HGYmW+YxWowrbhS7xrLCqZRDIK4tLrhSsHpuHl9A+E8ssbWMim4&#10;k4PVcvSywFTbG3/RtfCVCBB2KSqove9SKV1Zk0EX2Y44eD+2N+iD7Cupe7wFuGnlLI7n0mDDYaHG&#10;jtY1lefiYhTsPz5lcsizfHuwu+8m5uRcPRKlJuMhewfhafD/4b/2TitI4PdKuAF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iLkMMAAADaAAAADwAAAAAAAAAAAAAAAACf&#10;AgAAZHJzL2Rvd25yZXYueG1sUEsFBgAAAAAEAAQA9wAAAI8DAAAAAA==&#10;">
                <v:imagedata r:id="rId6" o:title="SPNT_logo_RGB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9F" w:rsidRDefault="00CF0E9F" w:rsidP="004B6728">
      <w:r>
        <w:separator/>
      </w:r>
    </w:p>
  </w:footnote>
  <w:footnote w:type="continuationSeparator" w:id="0">
    <w:p w:rsidR="00CF0E9F" w:rsidRDefault="00CF0E9F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4D1458" w:rsidP="004B6728">
    <w:pPr>
      <w:pStyle w:val="Nagwek"/>
      <w:jc w:val="center"/>
    </w:pPr>
    <w:r w:rsidRPr="004D1458">
      <w:rPr>
        <w:noProof/>
      </w:rPr>
      <w:drawing>
        <wp:inline distT="0" distB="0" distL="0" distR="0">
          <wp:extent cx="5760720" cy="566082"/>
          <wp:effectExtent l="0" t="0" r="0" b="5715"/>
          <wp:docPr id="6" name="Obraz 6" descr="R:\PRJ\PROJEKTY AKTUALNE\!!! Zagłębiowskie wsparcie na starcie\Promocja projektu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J\PROJEKTY AKTUALNE\!!! Zagłębiowskie wsparcie na starcie\Promocja projektu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897"/>
        </w:tabs>
        <w:ind w:left="489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D5235EC"/>
    <w:multiLevelType w:val="hybridMultilevel"/>
    <w:tmpl w:val="E8CA1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6F4D"/>
    <w:multiLevelType w:val="hybridMultilevel"/>
    <w:tmpl w:val="49608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E16D6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0A8C"/>
    <w:multiLevelType w:val="hybridMultilevel"/>
    <w:tmpl w:val="BDBA27BE"/>
    <w:lvl w:ilvl="0" w:tplc="46127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C1512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32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42721BF"/>
    <w:multiLevelType w:val="hybridMultilevel"/>
    <w:tmpl w:val="8D6626C6"/>
    <w:lvl w:ilvl="0" w:tplc="46127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607A7"/>
    <w:multiLevelType w:val="hybridMultilevel"/>
    <w:tmpl w:val="ADC4E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F0130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00A8A"/>
    <w:multiLevelType w:val="hybridMultilevel"/>
    <w:tmpl w:val="051EAB02"/>
    <w:lvl w:ilvl="0" w:tplc="B8868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D4B37"/>
    <w:multiLevelType w:val="hybridMultilevel"/>
    <w:tmpl w:val="67B635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702CB"/>
    <w:multiLevelType w:val="hybridMultilevel"/>
    <w:tmpl w:val="D780F2B0"/>
    <w:lvl w:ilvl="0" w:tplc="EB98DD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C6DD8"/>
    <w:multiLevelType w:val="hybridMultilevel"/>
    <w:tmpl w:val="7E982A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BA37B4C"/>
    <w:multiLevelType w:val="multilevel"/>
    <w:tmpl w:val="30D4AA3A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50093469"/>
    <w:multiLevelType w:val="hybridMultilevel"/>
    <w:tmpl w:val="C8668D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D0D27"/>
    <w:multiLevelType w:val="hybridMultilevel"/>
    <w:tmpl w:val="31FC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96F4B"/>
    <w:multiLevelType w:val="hybridMultilevel"/>
    <w:tmpl w:val="50E2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A6775"/>
    <w:multiLevelType w:val="hybridMultilevel"/>
    <w:tmpl w:val="3E3AB120"/>
    <w:lvl w:ilvl="0" w:tplc="E190E6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B014EBE"/>
    <w:multiLevelType w:val="hybridMultilevel"/>
    <w:tmpl w:val="3B86F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F16DFD"/>
    <w:multiLevelType w:val="hybridMultilevel"/>
    <w:tmpl w:val="C012EE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96093"/>
    <w:multiLevelType w:val="hybridMultilevel"/>
    <w:tmpl w:val="74F09F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41520C8"/>
    <w:multiLevelType w:val="hybridMultilevel"/>
    <w:tmpl w:val="3E3AB120"/>
    <w:lvl w:ilvl="0" w:tplc="E190E6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B0B1D85"/>
    <w:multiLevelType w:val="hybridMultilevel"/>
    <w:tmpl w:val="82BCD11A"/>
    <w:lvl w:ilvl="0" w:tplc="2CE2407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5"/>
  </w:num>
  <w:num w:numId="5">
    <w:abstractNumId w:val="21"/>
  </w:num>
  <w:num w:numId="6">
    <w:abstractNumId w:val="11"/>
  </w:num>
  <w:num w:numId="7">
    <w:abstractNumId w:val="25"/>
  </w:num>
  <w:num w:numId="8">
    <w:abstractNumId w:val="4"/>
  </w:num>
  <w:num w:numId="9">
    <w:abstractNumId w:val="22"/>
  </w:num>
  <w:num w:numId="10">
    <w:abstractNumId w:val="6"/>
  </w:num>
  <w:num w:numId="11">
    <w:abstractNumId w:val="12"/>
  </w:num>
  <w:num w:numId="12">
    <w:abstractNumId w:val="20"/>
  </w:num>
  <w:num w:numId="13">
    <w:abstractNumId w:val="26"/>
  </w:num>
  <w:num w:numId="14">
    <w:abstractNumId w:val="3"/>
  </w:num>
  <w:num w:numId="15">
    <w:abstractNumId w:val="13"/>
  </w:num>
  <w:num w:numId="16">
    <w:abstractNumId w:val="18"/>
  </w:num>
  <w:num w:numId="17">
    <w:abstractNumId w:val="17"/>
  </w:num>
  <w:num w:numId="18">
    <w:abstractNumId w:val="5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23"/>
  </w:num>
  <w:num w:numId="25">
    <w:abstractNumId w:val="19"/>
  </w:num>
  <w:num w:numId="26">
    <w:abstractNumId w:val="14"/>
  </w:num>
  <w:num w:numId="27">
    <w:abstractNumId w:val="27"/>
  </w:num>
  <w:num w:numId="28">
    <w:abstractNumId w:val="2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28"/>
    <w:rsid w:val="00007619"/>
    <w:rsid w:val="00007693"/>
    <w:rsid w:val="000201B7"/>
    <w:rsid w:val="00032C25"/>
    <w:rsid w:val="00036962"/>
    <w:rsid w:val="00064785"/>
    <w:rsid w:val="000705C0"/>
    <w:rsid w:val="00072D23"/>
    <w:rsid w:val="00083C9E"/>
    <w:rsid w:val="000B6C6D"/>
    <w:rsid w:val="000B7523"/>
    <w:rsid w:val="000C2580"/>
    <w:rsid w:val="000C527F"/>
    <w:rsid w:val="001007FD"/>
    <w:rsid w:val="0011157F"/>
    <w:rsid w:val="00122926"/>
    <w:rsid w:val="00127308"/>
    <w:rsid w:val="00137295"/>
    <w:rsid w:val="00145F85"/>
    <w:rsid w:val="00186331"/>
    <w:rsid w:val="00186E96"/>
    <w:rsid w:val="00193EA2"/>
    <w:rsid w:val="001A4C0D"/>
    <w:rsid w:val="001B6C9E"/>
    <w:rsid w:val="001C42C1"/>
    <w:rsid w:val="001D3AD4"/>
    <w:rsid w:val="001D432C"/>
    <w:rsid w:val="001F7ADD"/>
    <w:rsid w:val="0020587C"/>
    <w:rsid w:val="0021243B"/>
    <w:rsid w:val="00213D5B"/>
    <w:rsid w:val="0021466F"/>
    <w:rsid w:val="00223290"/>
    <w:rsid w:val="00234C85"/>
    <w:rsid w:val="00242FDA"/>
    <w:rsid w:val="002436D5"/>
    <w:rsid w:val="00272DEA"/>
    <w:rsid w:val="00273062"/>
    <w:rsid w:val="00273C9A"/>
    <w:rsid w:val="00273EE4"/>
    <w:rsid w:val="0028339C"/>
    <w:rsid w:val="002D4B4A"/>
    <w:rsid w:val="002E4957"/>
    <w:rsid w:val="00302093"/>
    <w:rsid w:val="0031353F"/>
    <w:rsid w:val="00314E3D"/>
    <w:rsid w:val="00341349"/>
    <w:rsid w:val="003440C7"/>
    <w:rsid w:val="00380661"/>
    <w:rsid w:val="0038092A"/>
    <w:rsid w:val="00383567"/>
    <w:rsid w:val="003A3050"/>
    <w:rsid w:val="003D1446"/>
    <w:rsid w:val="003D6A94"/>
    <w:rsid w:val="003D7657"/>
    <w:rsid w:val="003E44CF"/>
    <w:rsid w:val="003E5B67"/>
    <w:rsid w:val="004001D3"/>
    <w:rsid w:val="004216FF"/>
    <w:rsid w:val="0042497F"/>
    <w:rsid w:val="00425F3B"/>
    <w:rsid w:val="00426708"/>
    <w:rsid w:val="00436268"/>
    <w:rsid w:val="00453B78"/>
    <w:rsid w:val="00455D98"/>
    <w:rsid w:val="00461C34"/>
    <w:rsid w:val="00463A29"/>
    <w:rsid w:val="00467E0F"/>
    <w:rsid w:val="00493B41"/>
    <w:rsid w:val="004B28A6"/>
    <w:rsid w:val="004B57A8"/>
    <w:rsid w:val="004B6728"/>
    <w:rsid w:val="004C1676"/>
    <w:rsid w:val="004D00AA"/>
    <w:rsid w:val="004D1458"/>
    <w:rsid w:val="004D3563"/>
    <w:rsid w:val="004D6C0A"/>
    <w:rsid w:val="004F1C38"/>
    <w:rsid w:val="004F758B"/>
    <w:rsid w:val="0051400B"/>
    <w:rsid w:val="0052676E"/>
    <w:rsid w:val="00526806"/>
    <w:rsid w:val="005270F0"/>
    <w:rsid w:val="00574EE0"/>
    <w:rsid w:val="0058126A"/>
    <w:rsid w:val="00582C6E"/>
    <w:rsid w:val="0059233D"/>
    <w:rsid w:val="00592A04"/>
    <w:rsid w:val="005A131A"/>
    <w:rsid w:val="005B275E"/>
    <w:rsid w:val="005E006F"/>
    <w:rsid w:val="005F00C8"/>
    <w:rsid w:val="006051D6"/>
    <w:rsid w:val="00621F71"/>
    <w:rsid w:val="00665315"/>
    <w:rsid w:val="00684A99"/>
    <w:rsid w:val="006A3925"/>
    <w:rsid w:val="006B0E05"/>
    <w:rsid w:val="007053F2"/>
    <w:rsid w:val="007100C1"/>
    <w:rsid w:val="00721CBD"/>
    <w:rsid w:val="00746247"/>
    <w:rsid w:val="00746736"/>
    <w:rsid w:val="007527CC"/>
    <w:rsid w:val="00755D1B"/>
    <w:rsid w:val="0076647F"/>
    <w:rsid w:val="00780682"/>
    <w:rsid w:val="00786EF7"/>
    <w:rsid w:val="007A19FD"/>
    <w:rsid w:val="007A778F"/>
    <w:rsid w:val="007C618F"/>
    <w:rsid w:val="007E62F3"/>
    <w:rsid w:val="007F4951"/>
    <w:rsid w:val="007F7F51"/>
    <w:rsid w:val="007F7F58"/>
    <w:rsid w:val="00805037"/>
    <w:rsid w:val="00807BD0"/>
    <w:rsid w:val="00813DC7"/>
    <w:rsid w:val="008278E4"/>
    <w:rsid w:val="00855744"/>
    <w:rsid w:val="008566A7"/>
    <w:rsid w:val="00893C0E"/>
    <w:rsid w:val="008B534E"/>
    <w:rsid w:val="008B686E"/>
    <w:rsid w:val="008C2068"/>
    <w:rsid w:val="008C332A"/>
    <w:rsid w:val="008C7E4F"/>
    <w:rsid w:val="008E25EF"/>
    <w:rsid w:val="008E59DC"/>
    <w:rsid w:val="008F34FB"/>
    <w:rsid w:val="00934F44"/>
    <w:rsid w:val="0094261A"/>
    <w:rsid w:val="0095787D"/>
    <w:rsid w:val="00976977"/>
    <w:rsid w:val="009840A4"/>
    <w:rsid w:val="0098629E"/>
    <w:rsid w:val="00991513"/>
    <w:rsid w:val="009A1C0B"/>
    <w:rsid w:val="009A42D7"/>
    <w:rsid w:val="009C57F6"/>
    <w:rsid w:val="009F1B83"/>
    <w:rsid w:val="00A03705"/>
    <w:rsid w:val="00A15EC5"/>
    <w:rsid w:val="00A626A9"/>
    <w:rsid w:val="00A67E68"/>
    <w:rsid w:val="00A96931"/>
    <w:rsid w:val="00A97D89"/>
    <w:rsid w:val="00AC711C"/>
    <w:rsid w:val="00AE01ED"/>
    <w:rsid w:val="00AF1EC6"/>
    <w:rsid w:val="00B26B6F"/>
    <w:rsid w:val="00B33878"/>
    <w:rsid w:val="00B608D7"/>
    <w:rsid w:val="00B7327A"/>
    <w:rsid w:val="00B755A1"/>
    <w:rsid w:val="00B80EB1"/>
    <w:rsid w:val="00B82C40"/>
    <w:rsid w:val="00B84394"/>
    <w:rsid w:val="00B90666"/>
    <w:rsid w:val="00BA38A0"/>
    <w:rsid w:val="00BC7BC4"/>
    <w:rsid w:val="00BD301A"/>
    <w:rsid w:val="00BF4EE4"/>
    <w:rsid w:val="00C17A37"/>
    <w:rsid w:val="00C25153"/>
    <w:rsid w:val="00C2585B"/>
    <w:rsid w:val="00C44898"/>
    <w:rsid w:val="00C44F42"/>
    <w:rsid w:val="00C56726"/>
    <w:rsid w:val="00C725D4"/>
    <w:rsid w:val="00C76A8D"/>
    <w:rsid w:val="00C82716"/>
    <w:rsid w:val="00C92D36"/>
    <w:rsid w:val="00C9304E"/>
    <w:rsid w:val="00CB24F1"/>
    <w:rsid w:val="00CB452A"/>
    <w:rsid w:val="00CD4573"/>
    <w:rsid w:val="00CF0E9F"/>
    <w:rsid w:val="00CF1D8C"/>
    <w:rsid w:val="00D146C1"/>
    <w:rsid w:val="00D30F48"/>
    <w:rsid w:val="00D410DB"/>
    <w:rsid w:val="00D477AB"/>
    <w:rsid w:val="00D57330"/>
    <w:rsid w:val="00D60B35"/>
    <w:rsid w:val="00D70FBB"/>
    <w:rsid w:val="00D71423"/>
    <w:rsid w:val="00D77E83"/>
    <w:rsid w:val="00D955F0"/>
    <w:rsid w:val="00DA111A"/>
    <w:rsid w:val="00DA306B"/>
    <w:rsid w:val="00DB094F"/>
    <w:rsid w:val="00DC1871"/>
    <w:rsid w:val="00DC5462"/>
    <w:rsid w:val="00DE13E1"/>
    <w:rsid w:val="00DF0FFF"/>
    <w:rsid w:val="00DF548B"/>
    <w:rsid w:val="00E16EDC"/>
    <w:rsid w:val="00E43166"/>
    <w:rsid w:val="00E559AE"/>
    <w:rsid w:val="00E73E97"/>
    <w:rsid w:val="00E8454D"/>
    <w:rsid w:val="00EA4192"/>
    <w:rsid w:val="00EB79FE"/>
    <w:rsid w:val="00EC282B"/>
    <w:rsid w:val="00ED2DF7"/>
    <w:rsid w:val="00ED3203"/>
    <w:rsid w:val="00ED5B8C"/>
    <w:rsid w:val="00EE3ACB"/>
    <w:rsid w:val="00EE7A96"/>
    <w:rsid w:val="00F00FFD"/>
    <w:rsid w:val="00F0578A"/>
    <w:rsid w:val="00F20E15"/>
    <w:rsid w:val="00F241CC"/>
    <w:rsid w:val="00F373C6"/>
    <w:rsid w:val="00F424B8"/>
    <w:rsid w:val="00F47FA9"/>
    <w:rsid w:val="00F55593"/>
    <w:rsid w:val="00F63E37"/>
    <w:rsid w:val="00FA59C1"/>
    <w:rsid w:val="00FA6CAE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65CFB882-B70A-4DE4-9611-6D94E60F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8B534E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906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066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06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06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6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0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066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001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33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3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3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9A1C0B"/>
  </w:style>
  <w:style w:type="paragraph" w:styleId="Bezodstpw">
    <w:name w:val="No Spacing"/>
    <w:uiPriority w:val="1"/>
    <w:qFormat/>
    <w:rsid w:val="0095787D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1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8B53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B534E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B534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534E"/>
    <w:pPr>
      <w:autoSpaceDE w:val="0"/>
      <w:autoSpaceDN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53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86E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8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6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1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81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0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7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9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2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1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13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zaglebiowskie@arl.org.pl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hyperlink" Target="mailto:zaglebiowskie@arl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E211-4639-44FE-AD39-750AC0B4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Agnieszka Ziętara</cp:lastModifiedBy>
  <cp:revision>2</cp:revision>
  <cp:lastPrinted>2018-08-30T06:59:00Z</cp:lastPrinted>
  <dcterms:created xsi:type="dcterms:W3CDTF">2021-04-23T05:56:00Z</dcterms:created>
  <dcterms:modified xsi:type="dcterms:W3CDTF">2021-04-23T05:56:00Z</dcterms:modified>
</cp:coreProperties>
</file>