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86EF7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786EF7" w:rsidRPr="00C5497E" w:rsidRDefault="00786EF7" w:rsidP="00786EF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C5497E">
        <w:rPr>
          <w:rFonts w:ascii="Calibri" w:hAnsi="Calibri"/>
          <w:b/>
          <w:bCs/>
          <w:szCs w:val="22"/>
        </w:rPr>
        <w:t xml:space="preserve">OŚWIADCZENIE WSPÓŁMAŁŻONKA </w:t>
      </w:r>
      <w:r>
        <w:rPr>
          <w:rFonts w:ascii="Calibri" w:hAnsi="Calibri"/>
          <w:b/>
          <w:bCs/>
          <w:szCs w:val="22"/>
        </w:rPr>
        <w:t>UCZESTNIKA/UCZESTNICZKI PROJEKTU</w:t>
      </w:r>
    </w:p>
    <w:p w:rsidR="00786EF7" w:rsidRDefault="00786EF7" w:rsidP="00786EF7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786EF7" w:rsidRDefault="00786EF7" w:rsidP="00786EF7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786EF7" w:rsidRDefault="00786EF7" w:rsidP="00786EF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świadomy/a odpowiedzialności karnej wynikającej z art. 297 kodeksu karnego, dotyczącej poświadczenia nieprawdy, co do okoliczności mającej znaczenie prawne oświadczam, że wyrażam zgodę na zaciągnięcie zobowiązania przez mojego współmałżonka 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 xml:space="preserve">i nazwisko Uczestnika/Uczestniczki projektu) ............................................................................ zamieszkałego/-ej  </w:t>
      </w:r>
      <w:r>
        <w:rPr>
          <w:rFonts w:ascii="Calibri" w:hAnsi="Calibri"/>
          <w:sz w:val="22"/>
          <w:szCs w:val="22"/>
        </w:rPr>
        <w:br/>
        <w:t>w …………….……………………..…., ul. …………………………..…………...., PESEL ………………………………….………., będącego/-ej Uczestnikiem/-</w:t>
      </w:r>
      <w:proofErr w:type="spellStart"/>
      <w:r>
        <w:rPr>
          <w:rFonts w:ascii="Calibri" w:hAnsi="Calibri"/>
          <w:sz w:val="22"/>
          <w:szCs w:val="22"/>
        </w:rPr>
        <w:t>czką</w:t>
      </w:r>
      <w:proofErr w:type="spellEnd"/>
      <w:r>
        <w:rPr>
          <w:rFonts w:ascii="Calibri" w:hAnsi="Calibri"/>
          <w:sz w:val="22"/>
          <w:szCs w:val="22"/>
        </w:rPr>
        <w:t xml:space="preserve"> Projektu „</w:t>
      </w:r>
      <w:r w:rsidR="00B47B62">
        <w:rPr>
          <w:rFonts w:ascii="Calibri" w:hAnsi="Calibri"/>
          <w:sz w:val="22"/>
          <w:szCs w:val="22"/>
        </w:rPr>
        <w:t>Zagłębiowskie wsparcie na starcie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”.</w:t>
      </w:r>
    </w:p>
    <w:p w:rsidR="00786EF7" w:rsidRDefault="00786EF7" w:rsidP="00786EF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pStyle w:val="Default"/>
        <w:rPr>
          <w:rFonts w:ascii="Calibri" w:hAnsi="Calibri"/>
          <w:sz w:val="22"/>
          <w:szCs w:val="22"/>
        </w:rPr>
      </w:pP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(podpis współmałżonka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Uczestnika/Uczestniczki projektu)</w:t>
      </w: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Kodeks karny</w:t>
      </w:r>
    </w:p>
    <w:p w:rsidR="00786EF7" w:rsidRDefault="00786EF7" w:rsidP="00786EF7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453B78" w:rsidRPr="00786EF7" w:rsidRDefault="00786EF7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453B78" w:rsidRPr="00786EF7" w:rsidSect="004F758B">
      <w:headerReference w:type="default" r:id="rId9"/>
      <w:footerReference w:type="default" r:id="rId10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" o:spid="_x0000_s1026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47B62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69DB-B6F1-4A86-813C-96449C91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Joanna Pieszczek</cp:lastModifiedBy>
  <cp:revision>3</cp:revision>
  <cp:lastPrinted>2018-08-30T06:59:00Z</cp:lastPrinted>
  <dcterms:created xsi:type="dcterms:W3CDTF">2021-04-23T05:54:00Z</dcterms:created>
  <dcterms:modified xsi:type="dcterms:W3CDTF">2021-04-28T10:50:00Z</dcterms:modified>
</cp:coreProperties>
</file>