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D6C0A" w:rsidRPr="002668C0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2668C0">
        <w:rPr>
          <w:rFonts w:ascii="Calibri" w:hAnsi="Calibri"/>
          <w:b/>
          <w:bCs/>
          <w:szCs w:val="22"/>
        </w:rPr>
        <w:t>OŚWIADCZENIE O WSPÓLNOŚCI MAJĄTKOWEJ MAŁŻEŃSKIEJ</w:t>
      </w:r>
    </w:p>
    <w:p w:rsidR="004D6C0A" w:rsidRDefault="004D6C0A" w:rsidP="004D6C0A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4D6C0A" w:rsidRDefault="004D6C0A" w:rsidP="004D6C0A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4D6C0A" w:rsidRDefault="004D6C0A" w:rsidP="004D6C0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świadomy/a odpowiedzialności karnej wynikającej z art. 297 kodeksu karnego, dotyczącej poświadczenia nieprawdy, co do okoliczności mającej znaczenie prawne oświadczam, że </w:t>
      </w:r>
      <w:r w:rsidRPr="000A7965">
        <w:rPr>
          <w:rFonts w:ascii="Calibri" w:hAnsi="Calibri"/>
          <w:color w:val="auto"/>
          <w:sz w:val="22"/>
          <w:szCs w:val="22"/>
        </w:rPr>
        <w:t>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.</w:t>
      </w:r>
    </w:p>
    <w:p w:rsidR="004D6C0A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</w:t>
      </w:r>
      <w:r>
        <w:rPr>
          <w:rFonts w:ascii="Calibri" w:hAnsi="Calibri"/>
          <w:sz w:val="22"/>
          <w:szCs w:val="22"/>
        </w:rPr>
        <w:t>..................</w:t>
      </w:r>
      <w:r w:rsidRPr="004B6A52">
        <w:rPr>
          <w:rFonts w:ascii="Calibri" w:hAnsi="Calibri"/>
          <w:sz w:val="22"/>
          <w:szCs w:val="22"/>
        </w:rPr>
        <w:t>.................</w:t>
      </w:r>
    </w:p>
    <w:p w:rsidR="004D6C0A" w:rsidRPr="004B6A52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4D6C0A" w:rsidRPr="004B6A52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bookmarkStart w:id="0" w:name="_GoBack"/>
      <w:bookmarkEnd w:id="0"/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Pr="003118A7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 w:rsidRPr="003118A7">
        <w:rPr>
          <w:rFonts w:ascii="Calibri" w:hAnsi="Calibri" w:cs="Arial"/>
          <w:b/>
          <w:bCs/>
          <w:sz w:val="16"/>
          <w:szCs w:val="16"/>
        </w:rPr>
        <w:t>Kodeks karny</w:t>
      </w:r>
    </w:p>
    <w:p w:rsidR="004D6C0A" w:rsidRPr="003118A7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4D6C0A" w:rsidRPr="003118A7" w:rsidRDefault="004D6C0A" w:rsidP="004D6C0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4D6C0A" w:rsidRPr="00F96D1E" w:rsidRDefault="004D6C0A" w:rsidP="004D6C0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8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left:0;text-align:left;margin-left:61.5pt;margin-top:749.25pt;width:476pt;height:71.25pt;z-index:251661312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1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CDjBAAAA2wAAAA8AAABkcnMvZG93bnJldi54bWxET02LwjAQvQv+hzDCXkRTF1a0GkUERdjT&#10;ag96G5qxLTaTksRa/fVmYWFv83ifs1x3phYtOV9ZVjAZJyCIc6srLhRkp91oBsIHZI21ZVLwJA/r&#10;Vb+3xFTbB/9QewyFiCHsU1RQhtCkUvq8JIN+bBviyF2tMxgidIXUDh8x3NTyM0mm0mDFsaHEhrYl&#10;5bfj3SgYttkFv79ec1tM3Oa6JX+u97lSH4NuswARqAv/4j/3Qcf5U/j9JR4gV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jCDjBAAAA2wAAAA8AAAAAAAAAAAAAAAAAnwIA&#10;AGRycy9kb3ducmV2LnhtbFBLBQYAAAAABAAEAPcAAACNAwAAAAA=&#10;">
                  <v:imagedata r:id="rId12" o:title="arl_logo_rgb"/>
                  <v:path arrowok="t"/>
                </v:shape>
                <v:shape id="Obraz 5" o:spid="_x0000_s1029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sp3EAAAA2wAAAA8AAABkcnMvZG93bnJldi54bWxET01rAjEQvQv+hzBCbzWrh1pWo5SWighS&#10;dFvB23QzbrZuJusm6tZfbwoFb/N4nzOZtbYSZ2p86VjBoJ+AIM6dLrlQ8Jm9Pz6D8AFZY+WYFPyS&#10;h9m025lgqt2F13TehELEEPYpKjAh1KmUPjdk0fddTRy5vWsshgibQuoGLzHcVnKYJE/SYsmxwWBN&#10;r4byw+ZkFSyz7+3++LWa7xL5U9QfeH0z20yph177MgYRqA138b97oeP8Efz9E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sp3EAAAA2wAAAA8AAAAAAAAAAAAAAAAA&#10;nwIAAGRycy9kb3ducmV2LnhtbFBLBQYAAAAABAAEAPcAAACQAwAAAAA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4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30" style="position:absolute;left:0;text-align:left;margin-left:61.5pt;margin-top:749.2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">
                <v:shape id="Pole tekstowe 2" o:spid="_x0000_s1031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5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2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DjvCAAAA2wAAAA8AAABkcnMvZG93bnJldi54bWxET0trAjEQvhf6H8IUeimaVWjR1bgsQovg&#10;ycdBb8Nm3F2aTJYkXbf+elMQepuP7znLYrBG9ORD61jBZJyBIK6cbrlWcDx8jmYgQkTWaByTgl8K&#10;UKyen5aYa3flHfX7WIsUwiFHBU2MXS5lqBqyGMauI07cxXmLMUFfS+3xmsKtkdMs+5AWW04NDXa0&#10;bqj63v9YBW/98Yzb99vc1RNfXtYUTuarUur1ZSgXICIN8V/8cG90mj+Fv1/S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A47wgAAANsAAAAPAAAAAAAAAAAAAAAAAJ8C&#10;AABkcnMvZG93bnJldi54bWxQSwUGAAAAAAQABAD3AAAAjgMAAAAA&#10;">
                  <v:imagedata r:id="rId12" o:title="arl_logo_rgb"/>
                  <v:path arrowok="t"/>
                </v:shape>
                <v:shape id="Obraz 5" o:spid="_x0000_s1033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tJ7DAAAA2wAAAA8AAABkcnMvZG93bnJldi54bWxET99rwjAQfhf8H8IJe5upDmRUo4yNiQgy&#10;tJvg2605m87mUpuonX+9GQx8u4/v501mra3EmRpfOlYw6CcgiHOnSy4UfGbvj88gfEDWWDkmBb/k&#10;YTbtdiaYanfhNZ03oRAxhH2KCkwIdSqlzw1Z9H1XE0du7xqLIcKmkLrBSwy3lRwmyUhaLDk2GKzp&#10;1VB+2JysgmX2vd0fv1bzXSJ/ivoDr29mmyn10GtfxiACteEu/ncvdJz/BH+/x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C0nsMAAADbAAAADwAAAAAAAAAAAAAAAACf&#10;AgAAZHJzL2Rvd25yZXYueG1sUEsFBgAAAAAEAAQA9wAAAI8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6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34" style="position:absolute;left:0;text-align:left;margin-left:61.5pt;margin-top:749.25pt;width:476pt;height:71.25pt;z-index:251660288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">
                <v:shape id="Pole tekstowe 2" o:spid="_x0000_s1035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7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6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kZa/AAAA2gAAAA8AAABkcnMvZG93bnJldi54bWxET8uKwjAU3Q/4D+EKbgZNFWbQ2igiKMKs&#10;Rl3o7tLcPrC5KUms1a83i4FZHs47W/emER05X1tWMJ0kIIhzq2suFZxPu/EchA/IGhvLpOBJHtar&#10;wUeGqbYP/qXuGEoRQ9inqKAKoU2l9HlFBv3EtsSRK6wzGCJ0pdQOHzHcNHKWJN/SYM2xocKWthXl&#10;t+PdKPjszlf8+XotbDl1m2JL/tLsc6VGw36zBBGoD//iP/dBK4hb45V4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GpGWvwAAANoAAAAPAAAAAAAAAAAAAAAAAJ8CAABk&#10;cnMvZG93bnJldi54bWxQSwUGAAAAAAQABAD3AAAAiwMAAAAA&#10;">
                  <v:imagedata r:id="rId12" o:title="arl_logo_rgb"/>
                  <v:path arrowok="t"/>
                </v:shape>
                <v:shape id="Obraz 5" o:spid="_x0000_s1037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Z3zFAAAA2gAAAA8AAABkcnMvZG93bnJldi54bWxEj0FrAjEUhO+C/yE8obea1UOxq1FKS0UE&#10;Kbqt4O1189xs3bysm6hbf70pFDwOM/MNM5m1thJnanzpWMGgn4Agzp0uuVDwmb0/jkD4gKyxckwK&#10;fsnDbNrtTDDV7sJrOm9CISKEfYoKTAh1KqXPDVn0fVcTR2/vGoshyqaQusFLhNtKDpPkSVosOS4Y&#10;rOnVUH7YnKyCZfa93R+/VvNdIn+K+gOvb2abKfXQa1/GIAK14R7+by+0gmf4uxJv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52d8xQAAANoAAAAPAAAAAAAAAAAAAAAA&#10;AJ8CAABkcnMvZG93bnJldi54bWxQSwUGAAAAAAQABAD3AAAAkQMAAAAA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18"/>
      <w:footerReference w:type="default" r:id="rId1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8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9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0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41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D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sosnowiec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nt.sosnowie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nt.sosnowie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nt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nt.sosnowiec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nt.sosnowie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1DB6-E22A-4BA7-8ED5-1D4A14D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2021-04-23T05:52:00Z</dcterms:created>
  <dcterms:modified xsi:type="dcterms:W3CDTF">2021-04-23T05:52:00Z</dcterms:modified>
</cp:coreProperties>
</file>