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4F" w:rsidRDefault="00DB094F" w:rsidP="00DB094F">
      <w:pPr>
        <w:pStyle w:val="Default"/>
        <w:jc w:val="center"/>
        <w:rPr>
          <w:rFonts w:ascii="Calibri" w:hAnsi="Calibri"/>
          <w:b/>
          <w:bCs/>
        </w:rPr>
      </w:pPr>
    </w:p>
    <w:p w:rsidR="00DB094F" w:rsidRDefault="00DB094F" w:rsidP="00DB094F">
      <w:pPr>
        <w:pStyle w:val="Default"/>
        <w:jc w:val="center"/>
        <w:rPr>
          <w:rFonts w:ascii="Calibri" w:hAnsi="Calibri"/>
          <w:b/>
          <w:bCs/>
        </w:rPr>
      </w:pPr>
    </w:p>
    <w:p w:rsidR="00DB094F" w:rsidRDefault="00DB094F" w:rsidP="00DB094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A93A05">
        <w:rPr>
          <w:rFonts w:ascii="Calibri" w:hAnsi="Calibri"/>
          <w:b/>
          <w:bCs/>
        </w:rPr>
        <w:t>O</w:t>
      </w:r>
      <w:r w:rsidRPr="00A93A05">
        <w:rPr>
          <w:rFonts w:ascii="Calibri" w:eastAsia="TimesNewRoman" w:hAnsi="Calibri"/>
          <w:b/>
          <w:bCs/>
        </w:rPr>
        <w:t>Ś</w:t>
      </w:r>
      <w:r w:rsidRPr="00A93A05">
        <w:rPr>
          <w:rFonts w:ascii="Calibri" w:hAnsi="Calibri"/>
          <w:b/>
          <w:bCs/>
        </w:rPr>
        <w:t>WIADCZENIE POTWIERDZAJĄCE AKTUALNOŚĆ PRZEDSTAWIONYCH DANYCH DOTYCZĄCYCH OTRZYMANEJ POMOCY DE MINIMIS I POMOCY PUBLICZNEJ</w:t>
      </w:r>
    </w:p>
    <w:p w:rsidR="00DB094F" w:rsidRDefault="00DB094F" w:rsidP="00DB094F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DB094F" w:rsidRDefault="00DB094F" w:rsidP="00DB094F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DB094F" w:rsidRDefault="00DB094F" w:rsidP="00DB094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DB094F" w:rsidRDefault="00DB094F" w:rsidP="00DB094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DB094F" w:rsidRDefault="00DB094F" w:rsidP="00DB094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DB094F" w:rsidRDefault="00DB094F" w:rsidP="00DB094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094F" w:rsidRDefault="00DB094F" w:rsidP="00DB09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eastAsia="TimesNewRoman" w:hAnsi="Calibri"/>
          <w:b/>
          <w:bCs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>wiadczam</w:t>
      </w:r>
    </w:p>
    <w:p w:rsidR="00DB094F" w:rsidRDefault="00DB094F" w:rsidP="00DB09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DB094F" w:rsidRPr="00587E29" w:rsidRDefault="00DB094F" w:rsidP="00DB094F">
      <w:pPr>
        <w:autoSpaceDE w:val="0"/>
        <w:autoSpaceDN w:val="0"/>
        <w:adjustRightInd w:val="0"/>
        <w:spacing w:line="276" w:lineRule="auto"/>
        <w:jc w:val="both"/>
        <w:rPr>
          <w:rFonts w:ascii="Calibri" w:eastAsia="BookmanOldStyle" w:hAnsi="Calibri"/>
          <w:sz w:val="22"/>
          <w:szCs w:val="22"/>
        </w:rPr>
      </w:pPr>
      <w:r w:rsidRPr="00587E29">
        <w:rPr>
          <w:rFonts w:ascii="Calibri" w:eastAsia="BookmanOldStyle" w:hAnsi="Calibri"/>
          <w:sz w:val="22"/>
          <w:szCs w:val="22"/>
        </w:rPr>
        <w:t>że przedstawione przeze mnie w Biznesplanie dane dotyczące otrzymanej pomocy de minimis</w:t>
      </w:r>
      <w:r>
        <w:rPr>
          <w:rFonts w:ascii="Calibri" w:eastAsia="BookmanOldStyle" w:hAnsi="Calibri"/>
          <w:sz w:val="22"/>
          <w:szCs w:val="22"/>
        </w:rPr>
        <w:br/>
      </w:r>
      <w:r w:rsidRPr="00587E29">
        <w:rPr>
          <w:rFonts w:ascii="Calibri" w:eastAsia="BookmanOldStyle" w:hAnsi="Calibri"/>
          <w:sz w:val="22"/>
          <w:szCs w:val="22"/>
        </w:rPr>
        <w:t>i pomocy publicznej są aktualne.</w:t>
      </w:r>
    </w:p>
    <w:p w:rsidR="00DB094F" w:rsidRDefault="00DB094F" w:rsidP="00DB094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B094F" w:rsidRPr="004B6A52" w:rsidRDefault="00DB094F" w:rsidP="00DB094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B094F" w:rsidRDefault="00DB094F" w:rsidP="00DB094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B094F" w:rsidRPr="004B6A52" w:rsidRDefault="00DB094F" w:rsidP="00DB094F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B094F" w:rsidRPr="004B6A52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</w:t>
      </w:r>
      <w:r w:rsidRPr="004B6A52"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>.........</w:t>
      </w:r>
      <w:r w:rsidRPr="004B6A52">
        <w:rPr>
          <w:rFonts w:ascii="Calibri" w:hAnsi="Calibri"/>
          <w:sz w:val="22"/>
          <w:szCs w:val="22"/>
        </w:rPr>
        <w:t>...........</w:t>
      </w:r>
    </w:p>
    <w:p w:rsidR="00DB094F" w:rsidRPr="004B6A52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Pr="004B6A52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 xml:space="preserve">(podpis </w:t>
      </w:r>
      <w:r>
        <w:rPr>
          <w:rFonts w:ascii="Calibri" w:hAnsi="Calibri"/>
          <w:sz w:val="22"/>
          <w:szCs w:val="22"/>
        </w:rPr>
        <w:t>Uczestnika/Uczestniczki projektu</w:t>
      </w:r>
      <w:r w:rsidRPr="004B6A52">
        <w:rPr>
          <w:rFonts w:ascii="Calibri" w:hAnsi="Calibri"/>
          <w:sz w:val="22"/>
          <w:szCs w:val="22"/>
        </w:rPr>
        <w:t>)</w:t>
      </w: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</w:p>
    <w:p w:rsidR="00DB094F" w:rsidRPr="00A93A05" w:rsidRDefault="00DB094F" w:rsidP="00DB094F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A93A05">
        <w:rPr>
          <w:rFonts w:ascii="Calibri" w:hAnsi="Calibri"/>
          <w:sz w:val="16"/>
          <w:szCs w:val="16"/>
        </w:rPr>
        <w:t>UWAGA:</w:t>
      </w:r>
    </w:p>
    <w:p w:rsidR="00DB094F" w:rsidRPr="007D3BD0" w:rsidRDefault="00DB094F" w:rsidP="00DB094F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A93A05">
        <w:rPr>
          <w:rFonts w:ascii="Calibri" w:hAnsi="Calibri"/>
          <w:sz w:val="16"/>
          <w:szCs w:val="16"/>
        </w:rPr>
        <w:t>Zgodnie z art. 44 ust. 1 ustawy z dnia 30 kwietnia 2004 r. o post</w:t>
      </w:r>
      <w:r w:rsidRPr="00A93A05">
        <w:rPr>
          <w:rFonts w:ascii="Calibri" w:eastAsia="TimesNewRoman" w:hAnsi="Calibri"/>
          <w:sz w:val="16"/>
          <w:szCs w:val="16"/>
        </w:rPr>
        <w:t>ę</w:t>
      </w:r>
      <w:r w:rsidRPr="00A93A05">
        <w:rPr>
          <w:rFonts w:ascii="Calibri" w:hAnsi="Calibri"/>
          <w:sz w:val="16"/>
          <w:szCs w:val="16"/>
        </w:rPr>
        <w:t>powaniu w sprawach dotycz</w:t>
      </w:r>
      <w:r w:rsidRPr="00A93A05">
        <w:rPr>
          <w:rFonts w:ascii="Calibri" w:eastAsia="TimesNewRoman" w:hAnsi="Calibri"/>
          <w:sz w:val="16"/>
          <w:szCs w:val="16"/>
        </w:rPr>
        <w:t>ą</w:t>
      </w:r>
      <w:r w:rsidRPr="00A93A05">
        <w:rPr>
          <w:rFonts w:ascii="Calibri" w:hAnsi="Calibri"/>
          <w:sz w:val="16"/>
          <w:szCs w:val="16"/>
        </w:rPr>
        <w:t>cych pomocy publicznej (Dz. U. Nr 123, poz. 1291) w przypadku niewykonania lub nienależytego wykonanie obowiązków, o których mowa w art. 21 ust. 2 i art. 39, oraz za utrudnianie przeprowadzenia kontroli u beneficjenta pomocy, Prezes Urz</w:t>
      </w:r>
      <w:r w:rsidRPr="00A93A05">
        <w:rPr>
          <w:rFonts w:ascii="Calibri" w:eastAsia="TimesNewRoman" w:hAnsi="Calibri"/>
          <w:sz w:val="16"/>
          <w:szCs w:val="16"/>
        </w:rPr>
        <w:t>ę</w:t>
      </w:r>
      <w:r w:rsidRPr="00A93A05">
        <w:rPr>
          <w:rFonts w:ascii="Calibri" w:hAnsi="Calibri"/>
          <w:sz w:val="16"/>
          <w:szCs w:val="16"/>
        </w:rPr>
        <w:t>du Ochrony Konkurencji i Konsumentów mo</w:t>
      </w:r>
      <w:r w:rsidRPr="00A93A05">
        <w:rPr>
          <w:rFonts w:ascii="Calibri" w:eastAsia="TimesNewRoman" w:hAnsi="Calibri"/>
          <w:sz w:val="16"/>
          <w:szCs w:val="16"/>
        </w:rPr>
        <w:t>ż</w:t>
      </w:r>
      <w:r w:rsidRPr="00A93A05">
        <w:rPr>
          <w:rFonts w:ascii="Calibri" w:hAnsi="Calibri"/>
          <w:sz w:val="16"/>
          <w:szCs w:val="16"/>
        </w:rPr>
        <w:t>e, w drodze decyzji, nało</w:t>
      </w:r>
      <w:r w:rsidRPr="00A93A05">
        <w:rPr>
          <w:rFonts w:ascii="Calibri" w:eastAsia="TimesNewRoman" w:hAnsi="Calibri"/>
          <w:sz w:val="16"/>
          <w:szCs w:val="16"/>
        </w:rPr>
        <w:t>ż</w:t>
      </w:r>
      <w:r w:rsidRPr="00A93A05">
        <w:rPr>
          <w:rFonts w:ascii="Calibri" w:hAnsi="Calibri"/>
          <w:sz w:val="16"/>
          <w:szCs w:val="16"/>
        </w:rPr>
        <w:t>y</w:t>
      </w:r>
      <w:r w:rsidRPr="00A93A05">
        <w:rPr>
          <w:rFonts w:ascii="Calibri" w:eastAsia="TimesNewRoman" w:hAnsi="Calibri"/>
          <w:sz w:val="16"/>
          <w:szCs w:val="16"/>
        </w:rPr>
        <w:t xml:space="preserve">ć </w:t>
      </w:r>
      <w:r w:rsidRPr="00A93A05">
        <w:rPr>
          <w:rFonts w:ascii="Calibri" w:hAnsi="Calibri"/>
          <w:sz w:val="16"/>
          <w:szCs w:val="16"/>
        </w:rPr>
        <w:t>na beneficjenta pomocy kar</w:t>
      </w:r>
      <w:r w:rsidRPr="00A93A05">
        <w:rPr>
          <w:rFonts w:ascii="Calibri" w:eastAsia="TimesNewRoman" w:hAnsi="Calibri"/>
          <w:sz w:val="16"/>
          <w:szCs w:val="16"/>
        </w:rPr>
        <w:t xml:space="preserve">ę </w:t>
      </w:r>
      <w:r w:rsidRPr="00A93A05">
        <w:rPr>
          <w:rFonts w:ascii="Calibri" w:hAnsi="Calibri"/>
          <w:sz w:val="16"/>
          <w:szCs w:val="16"/>
        </w:rPr>
        <w:t>pieni</w:t>
      </w:r>
      <w:r w:rsidRPr="00A93A05">
        <w:rPr>
          <w:rFonts w:ascii="Calibri" w:eastAsia="TimesNewRoman" w:hAnsi="Calibri"/>
          <w:sz w:val="16"/>
          <w:szCs w:val="16"/>
        </w:rPr>
        <w:t>ęż</w:t>
      </w:r>
      <w:r w:rsidRPr="00A93A05">
        <w:rPr>
          <w:rFonts w:ascii="Calibri" w:hAnsi="Calibri"/>
          <w:sz w:val="16"/>
          <w:szCs w:val="16"/>
        </w:rPr>
        <w:t>n</w:t>
      </w:r>
      <w:r w:rsidRPr="00A93A05">
        <w:rPr>
          <w:rFonts w:ascii="Calibri" w:eastAsia="TimesNewRoman" w:hAnsi="Calibri"/>
          <w:sz w:val="16"/>
          <w:szCs w:val="16"/>
        </w:rPr>
        <w:t xml:space="preserve">ą </w:t>
      </w:r>
      <w:r w:rsidRPr="00A93A05">
        <w:rPr>
          <w:rFonts w:ascii="Calibri" w:hAnsi="Calibri"/>
          <w:sz w:val="16"/>
          <w:szCs w:val="16"/>
        </w:rPr>
        <w:t>do wysoko</w:t>
      </w:r>
      <w:r w:rsidRPr="00A93A05">
        <w:rPr>
          <w:rFonts w:ascii="Calibri" w:eastAsia="TimesNewRoman" w:hAnsi="Calibri"/>
          <w:sz w:val="16"/>
          <w:szCs w:val="16"/>
        </w:rPr>
        <w:t>ś</w:t>
      </w:r>
      <w:r w:rsidRPr="00A93A05">
        <w:rPr>
          <w:rFonts w:ascii="Calibri" w:hAnsi="Calibri"/>
          <w:sz w:val="16"/>
          <w:szCs w:val="16"/>
        </w:rPr>
        <w:t>ci równowarto</w:t>
      </w:r>
      <w:r w:rsidRPr="00A93A05">
        <w:rPr>
          <w:rFonts w:ascii="Calibri" w:eastAsia="TimesNewRoman" w:hAnsi="Calibri"/>
          <w:sz w:val="16"/>
          <w:szCs w:val="16"/>
        </w:rPr>
        <w:t>ś</w:t>
      </w:r>
      <w:r w:rsidRPr="00A93A05">
        <w:rPr>
          <w:rFonts w:ascii="Calibri" w:hAnsi="Calibri"/>
          <w:sz w:val="16"/>
          <w:szCs w:val="16"/>
        </w:rPr>
        <w:t>ci 10 000 euro.</w:t>
      </w:r>
    </w:p>
    <w:p w:rsidR="00453B78" w:rsidRPr="007F7F51" w:rsidRDefault="00453B78" w:rsidP="00A96931">
      <w:pPr>
        <w:rPr>
          <w:rFonts w:asciiTheme="minorHAnsi" w:hAnsiTheme="minorHAnsi"/>
          <w:bCs/>
          <w:sz w:val="22"/>
          <w:szCs w:val="22"/>
        </w:rPr>
      </w:pPr>
    </w:p>
    <w:sectPr w:rsidR="00453B78" w:rsidRPr="007F7F51" w:rsidSect="004F758B">
      <w:headerReference w:type="default" r:id="rId8"/>
      <w:footerReference w:type="default" r:id="rId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6647F"/>
    <w:rsid w:val="00780682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B0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59F8-8F2B-47A5-85B3-EC812C6B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2021-04-23T05:50:00Z</dcterms:created>
  <dcterms:modified xsi:type="dcterms:W3CDTF">2021-04-23T05:50:00Z</dcterms:modified>
</cp:coreProperties>
</file>